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5611DD9B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</w:p>
    <w:p w14:paraId="3AA8C51B" w14:textId="77777777" w:rsidR="00263560" w:rsidRPr="00263560" w:rsidRDefault="00263560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28"/>
          <w:szCs w:val="28"/>
          <w:lang w:val="en-GB"/>
        </w:rPr>
      </w:pPr>
    </w:p>
    <w:p w14:paraId="3450CD7F" w14:textId="75D08CE7" w:rsidR="00263560" w:rsidRDefault="00263560" w:rsidP="00263560">
      <w:pPr>
        <w:pStyle w:val="Commentair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sz w:val="18"/>
          <w:szCs w:val="18"/>
          <w:lang w:val="en-GB"/>
        </w:rPr>
      </w:pPr>
      <w:r>
        <w:rPr>
          <w:rFonts w:ascii="Verdana" w:hAnsi="Verdana" w:cs="Calibri"/>
          <w:lang w:val="en-GB"/>
        </w:rPr>
        <w:t>Planned period of the traini</w:t>
      </w:r>
      <w:r w:rsidRPr="00490F95">
        <w:rPr>
          <w:rFonts w:ascii="Verdana" w:hAnsi="Verdana" w:cs="Calibri"/>
          <w:lang w:val="en-GB"/>
        </w:rPr>
        <w:t>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permStart w:id="440945065" w:edGrp="everyone"/>
      <w:r w:rsidRPr="00BA3750">
        <w:rPr>
          <w:rFonts w:ascii="Verdana" w:hAnsi="Verdana" w:cs="Calibri"/>
          <w:b/>
          <w:i/>
          <w:lang w:val="en-GB"/>
        </w:rPr>
        <w:t>____________</w:t>
      </w:r>
      <w:permEnd w:id="440945065"/>
      <w:r w:rsidR="00DF33DC">
        <w:rPr>
          <w:rFonts w:ascii="Verdana" w:hAnsi="Verdana" w:cs="Calibri"/>
          <w:lang w:val="en-GB"/>
        </w:rPr>
        <w:t xml:space="preserve"> </w:t>
      </w:r>
      <w:r w:rsidR="0063767C">
        <w:rPr>
          <w:rFonts w:ascii="Verdana" w:hAnsi="Verdana" w:cs="Calibri"/>
          <w:lang w:val="en-GB"/>
        </w:rPr>
        <w:t xml:space="preserve"> </w:t>
      </w:r>
      <w:r w:rsidR="00DF33DC">
        <w:rPr>
          <w:rFonts w:ascii="Verdana" w:hAnsi="Verdana" w:cs="Calibri"/>
          <w:lang w:val="en-GB"/>
        </w:rPr>
        <w:t>to</w:t>
      </w:r>
      <w:r w:rsidR="0063767C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 </w:t>
      </w:r>
      <w:permStart w:id="1198222404" w:edGrp="everyone"/>
      <w:r>
        <w:rPr>
          <w:rFonts w:ascii="Verdana" w:hAnsi="Verdana" w:cs="Calibri"/>
          <w:b/>
          <w:i/>
          <w:lang w:val="en-GB"/>
        </w:rPr>
        <w:t>___________</w:t>
      </w:r>
      <w:r w:rsidRPr="00BA3750">
        <w:rPr>
          <w:rFonts w:ascii="Verdana" w:hAnsi="Verdana" w:cs="Calibri"/>
          <w:b/>
          <w:i/>
          <w:lang w:val="en-GB"/>
        </w:rPr>
        <w:t>_</w:t>
      </w:r>
      <w:permEnd w:id="1198222404"/>
      <w:r w:rsidRPr="007F3020">
        <w:rPr>
          <w:rFonts w:ascii="Verdana" w:hAnsi="Verdana" w:cs="Calibri"/>
          <w:i/>
          <w:sz w:val="14"/>
          <w:szCs w:val="14"/>
          <w:lang w:val="en-GB"/>
        </w:rPr>
        <w:t>(day/month/year)</w:t>
      </w:r>
    </w:p>
    <w:p w14:paraId="1AE842ED" w14:textId="2BE22112" w:rsidR="00263560" w:rsidRPr="00BB063E" w:rsidRDefault="00263560" w:rsidP="00263560">
      <w:pPr>
        <w:pStyle w:val="Commentair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/>
          <w:sz w:val="14"/>
          <w:szCs w:val="14"/>
          <w:lang w:val="en-GB"/>
        </w:rPr>
      </w:pPr>
      <w:r>
        <w:rPr>
          <w:rFonts w:ascii="Verdana" w:hAnsi="Verdana" w:cs="Calibri"/>
          <w:i/>
          <w:sz w:val="18"/>
          <w:szCs w:val="18"/>
          <w:lang w:val="en-GB"/>
        </w:rPr>
        <w:tab/>
      </w:r>
      <w:r>
        <w:rPr>
          <w:rFonts w:ascii="Verdana" w:hAnsi="Verdana" w:cs="Calibri"/>
          <w:i/>
          <w:sz w:val="18"/>
          <w:szCs w:val="18"/>
          <w:lang w:val="en-GB"/>
        </w:rPr>
        <w:tab/>
      </w:r>
      <w:r w:rsidR="0063767C">
        <w:rPr>
          <w:rFonts w:ascii="Verdana" w:hAnsi="Verdana" w:cs="Calibri"/>
          <w:b/>
          <w:i/>
          <w:sz w:val="14"/>
          <w:szCs w:val="14"/>
          <w:lang w:val="en-GB"/>
        </w:rPr>
        <w:t xml:space="preserve">        </w:t>
      </w:r>
      <w:r w:rsidRPr="00BB063E">
        <w:rPr>
          <w:rFonts w:ascii="Verdana" w:hAnsi="Verdana" w:cs="Calibri"/>
          <w:b/>
          <w:i/>
          <w:sz w:val="14"/>
          <w:szCs w:val="14"/>
          <w:lang w:val="en-GB"/>
        </w:rPr>
        <w:t xml:space="preserve"> (first day of </w:t>
      </w:r>
      <w:r w:rsidR="00DF33DC" w:rsidRPr="00DF33DC">
        <w:rPr>
          <w:rFonts w:ascii="Verdana" w:hAnsi="Verdana" w:cs="Calibri"/>
          <w:b/>
          <w:i/>
          <w:sz w:val="14"/>
          <w:szCs w:val="14"/>
          <w:lang w:val="en-GB"/>
        </w:rPr>
        <w:t>physical mobility</w:t>
      </w:r>
      <w:r w:rsidR="0063767C">
        <w:rPr>
          <w:rFonts w:ascii="Verdana" w:hAnsi="Verdana" w:cs="Calibri"/>
          <w:b/>
          <w:i/>
          <w:sz w:val="14"/>
          <w:szCs w:val="14"/>
          <w:lang w:val="en-GB"/>
        </w:rPr>
        <w:t xml:space="preserve">)  </w:t>
      </w:r>
      <w:r w:rsidRPr="00BB063E">
        <w:rPr>
          <w:rFonts w:ascii="Verdana" w:hAnsi="Verdana" w:cs="Calibri"/>
          <w:b/>
          <w:i/>
          <w:sz w:val="14"/>
          <w:szCs w:val="14"/>
          <w:lang w:val="en-GB"/>
        </w:rPr>
        <w:t xml:space="preserve"> (last day of </w:t>
      </w:r>
      <w:r w:rsidR="00DF33DC" w:rsidRPr="00DF33DC">
        <w:rPr>
          <w:rFonts w:ascii="Verdana" w:hAnsi="Verdana" w:cs="Calibri"/>
          <w:b/>
          <w:i/>
          <w:sz w:val="14"/>
          <w:szCs w:val="14"/>
          <w:lang w:val="en-GB"/>
        </w:rPr>
        <w:t>physical mobility</w:t>
      </w:r>
      <w:r w:rsidRPr="00BB063E">
        <w:rPr>
          <w:rFonts w:ascii="Verdana" w:hAnsi="Verdana" w:cs="Calibri"/>
          <w:b/>
          <w:i/>
          <w:sz w:val="14"/>
          <w:szCs w:val="14"/>
          <w:lang w:val="en-GB"/>
        </w:rPr>
        <w:t>)</w:t>
      </w:r>
    </w:p>
    <w:p w14:paraId="5B5C4401" w14:textId="77777777" w:rsidR="00263560" w:rsidRPr="00BB063E" w:rsidRDefault="00263560" w:rsidP="00263560">
      <w:pPr>
        <w:pStyle w:val="Commentair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/>
          <w:lang w:val="en-GB"/>
        </w:rPr>
      </w:pPr>
    </w:p>
    <w:p w14:paraId="7DA9C642" w14:textId="23A6235E" w:rsidR="00263560" w:rsidRPr="00BB063E" w:rsidRDefault="00263560" w:rsidP="00263560">
      <w:pPr>
        <w:pStyle w:val="Commentair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/>
          <w:lang w:val="en-GB"/>
        </w:rPr>
      </w:pPr>
      <w:r w:rsidRPr="00BB063E">
        <w:rPr>
          <w:rFonts w:ascii="Verdana" w:hAnsi="Verdana" w:cs="Calibri"/>
          <w:b/>
          <w:lang w:val="en-GB"/>
        </w:rPr>
        <w:t xml:space="preserve">Note: </w:t>
      </w:r>
      <w:r w:rsidRPr="00BB063E">
        <w:rPr>
          <w:rFonts w:ascii="Verdana" w:hAnsi="Verdana" w:cs="Calibri"/>
          <w:b/>
          <w:i/>
          <w:lang w:val="en-GB"/>
        </w:rPr>
        <w:t>Working days</w:t>
      </w:r>
      <w:r w:rsidRPr="00BB063E">
        <w:rPr>
          <w:rFonts w:ascii="Verdana" w:hAnsi="Verdana" w:cs="Calibri"/>
          <w:b/>
          <w:lang w:val="en-GB"/>
        </w:rPr>
        <w:t xml:space="preserve"> in Romania are from </w:t>
      </w:r>
      <w:r w:rsidRPr="00BB063E">
        <w:rPr>
          <w:rFonts w:ascii="Verdana" w:hAnsi="Verdana" w:cs="Calibri"/>
          <w:b/>
          <w:i/>
          <w:lang w:val="en-GB"/>
        </w:rPr>
        <w:t>Monday to Friday</w:t>
      </w:r>
      <w:r w:rsidRPr="00BB063E">
        <w:rPr>
          <w:rFonts w:ascii="Verdana" w:hAnsi="Verdana" w:cs="Calibri"/>
          <w:b/>
          <w:lang w:val="en-GB"/>
        </w:rPr>
        <w:t xml:space="preserve">. The </w:t>
      </w:r>
      <w:r w:rsidRPr="00BB063E">
        <w:rPr>
          <w:rFonts w:ascii="Verdana" w:hAnsi="Verdana" w:cs="Calibri"/>
          <w:b/>
          <w:i/>
          <w:lang w:val="en-GB"/>
        </w:rPr>
        <w:t>minimum eligible duration</w:t>
      </w:r>
      <w:r w:rsidRPr="00BB063E">
        <w:rPr>
          <w:rFonts w:ascii="Verdana" w:hAnsi="Verdana" w:cs="Calibri"/>
          <w:b/>
          <w:lang w:val="en-GB"/>
        </w:rPr>
        <w:t xml:space="preserve"> of a training mobility is of </w:t>
      </w:r>
      <w:r w:rsidRPr="00BB063E">
        <w:rPr>
          <w:rFonts w:ascii="Verdana" w:hAnsi="Verdana" w:cs="Calibri"/>
          <w:b/>
          <w:i/>
          <w:lang w:val="en-GB"/>
        </w:rPr>
        <w:t>5 working days.</w:t>
      </w:r>
    </w:p>
    <w:p w14:paraId="7527C164" w14:textId="77777777" w:rsidR="00263560" w:rsidRDefault="00263560" w:rsidP="00263560">
      <w:pPr>
        <w:pStyle w:val="Commentair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11331D6E" w14:textId="77777777" w:rsidR="00263560" w:rsidRDefault="00263560" w:rsidP="00263560">
      <w:pPr>
        <w:pStyle w:val="Commentaire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(days) – excluding travel days: </w:t>
      </w:r>
      <w:permStart w:id="1349259710" w:edGrp="everyone"/>
      <w:r>
        <w:rPr>
          <w:rFonts w:ascii="Verdana" w:hAnsi="Verdana" w:cs="Calibri"/>
          <w:lang w:val="en-GB"/>
        </w:rPr>
        <w:t>_________</w:t>
      </w:r>
      <w:permEnd w:id="1349259710"/>
      <w:r>
        <w:rPr>
          <w:rFonts w:ascii="Verdana" w:hAnsi="Verdana" w:cs="Calibri"/>
          <w:lang w:val="en-GB"/>
        </w:rPr>
        <w:t xml:space="preserve"> days</w:t>
      </w:r>
    </w:p>
    <w:p w14:paraId="37A7869F" w14:textId="77777777" w:rsidR="00263560" w:rsidRDefault="00263560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3118"/>
      </w:tblGrid>
      <w:tr w:rsidR="00263560" w:rsidRPr="007673FA" w14:paraId="5D72C54D" w14:textId="77777777" w:rsidTr="00263560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184E3AE" w:rsidR="00263560" w:rsidRPr="00DD35B7" w:rsidRDefault="0026356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D72C54A" w14:textId="195AAD3B" w:rsidR="00263560" w:rsidRPr="007673FA" w:rsidRDefault="00263560" w:rsidP="00263560">
            <w:pPr>
              <w:ind w:right="-5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ermStart w:id="737422819" w:edGrp="everyone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                           </w:t>
            </w:r>
            <w:permEnd w:id="737422819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     </w:t>
            </w:r>
          </w:p>
        </w:tc>
        <w:tc>
          <w:tcPr>
            <w:tcW w:w="2307" w:type="dxa"/>
            <w:shd w:val="clear" w:color="auto" w:fill="FFFFFF"/>
          </w:tcPr>
          <w:p w14:paraId="5D72C54B" w14:textId="0245A88A" w:rsidR="00263560" w:rsidRPr="007673FA" w:rsidRDefault="0026356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3118" w:type="dxa"/>
            <w:shd w:val="clear" w:color="auto" w:fill="FFFFFF"/>
          </w:tcPr>
          <w:p w14:paraId="5D72C54C" w14:textId="7D013F86" w:rsidR="00263560" w:rsidRPr="007673FA" w:rsidRDefault="00263560" w:rsidP="00263560">
            <w:pPr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ermStart w:id="1781213589" w:edGrp="everyone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                                 </w:t>
            </w:r>
            <w:permEnd w:id="1781213589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                                       </w:t>
            </w:r>
          </w:p>
        </w:tc>
      </w:tr>
      <w:tr w:rsidR="00263560" w:rsidRPr="007673FA" w14:paraId="5D72C552" w14:textId="77777777" w:rsidTr="00263560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1BEE84AA" w:rsidR="00263560" w:rsidRPr="007673FA" w:rsidRDefault="0026356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1"/>
            </w:r>
          </w:p>
        </w:tc>
        <w:tc>
          <w:tcPr>
            <w:tcW w:w="2232" w:type="dxa"/>
            <w:shd w:val="clear" w:color="auto" w:fill="FFFFFF"/>
          </w:tcPr>
          <w:p w14:paraId="5D72C54F" w14:textId="3F3D3135" w:rsidR="00263560" w:rsidRPr="007673FA" w:rsidRDefault="00263560" w:rsidP="00263560">
            <w:pPr>
              <w:ind w:right="-5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ermStart w:id="1143936442" w:edGrp="everyone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                          </w:t>
            </w:r>
            <w:permEnd w:id="1143936442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        </w:t>
            </w:r>
          </w:p>
        </w:tc>
        <w:tc>
          <w:tcPr>
            <w:tcW w:w="2307" w:type="dxa"/>
            <w:shd w:val="clear" w:color="auto" w:fill="FFFFFF"/>
          </w:tcPr>
          <w:p w14:paraId="5D72C550" w14:textId="48A9F59B" w:rsidR="00263560" w:rsidRPr="007673FA" w:rsidRDefault="0026356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3118" w:type="dxa"/>
            <w:shd w:val="clear" w:color="auto" w:fill="FFFFFF"/>
          </w:tcPr>
          <w:p w14:paraId="5D72C551" w14:textId="4680625C" w:rsidR="00263560" w:rsidRPr="007673FA" w:rsidRDefault="00263560" w:rsidP="00263560">
            <w:pPr>
              <w:rPr>
                <w:rFonts w:ascii="Verdana" w:hAnsi="Verdana" w:cs="Arial"/>
                <w:b/>
                <w:sz w:val="20"/>
                <w:lang w:val="en-GB"/>
              </w:rPr>
            </w:pPr>
            <w:permStart w:id="1927689198" w:edGrp="everyone"/>
            <w:r>
              <w:rPr>
                <w:rFonts w:ascii="Verdana" w:hAnsi="Verdana" w:cs="Arial"/>
                <w:b/>
                <w:sz w:val="20"/>
                <w:lang w:val="en-GB"/>
              </w:rPr>
              <w:t xml:space="preserve">                                  </w:t>
            </w:r>
            <w:permEnd w:id="1927689198"/>
            <w:r>
              <w:rPr>
                <w:rFonts w:ascii="Verdana" w:hAnsi="Verdana" w:cs="Arial"/>
                <w:b/>
                <w:sz w:val="20"/>
                <w:lang w:val="en-GB"/>
              </w:rPr>
              <w:t xml:space="preserve">                                        </w:t>
            </w:r>
          </w:p>
        </w:tc>
      </w:tr>
      <w:tr w:rsidR="00263560" w:rsidRPr="007673FA" w14:paraId="5D72C557" w14:textId="77777777" w:rsidTr="00263560">
        <w:tc>
          <w:tcPr>
            <w:tcW w:w="2232" w:type="dxa"/>
            <w:shd w:val="clear" w:color="auto" w:fill="FFFFFF"/>
          </w:tcPr>
          <w:p w14:paraId="5D72C553" w14:textId="76014A88" w:rsidR="00263560" w:rsidRPr="007673FA" w:rsidRDefault="0026356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60413E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0413E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18D8468E" w:rsidR="00263560" w:rsidRPr="007673FA" w:rsidRDefault="00263560" w:rsidP="00263560">
            <w:pPr>
              <w:ind w:right="-5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ermStart w:id="710297161" w:edGrp="everyone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              </w:t>
            </w:r>
            <w:permEnd w:id="710297161"/>
          </w:p>
        </w:tc>
        <w:tc>
          <w:tcPr>
            <w:tcW w:w="2307" w:type="dxa"/>
            <w:shd w:val="clear" w:color="auto" w:fill="FFFFFF"/>
          </w:tcPr>
          <w:p w14:paraId="5D72C555" w14:textId="68D8043A" w:rsidR="00263560" w:rsidRPr="007673FA" w:rsidRDefault="00263560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3118" w:type="dxa"/>
            <w:shd w:val="clear" w:color="auto" w:fill="FFFFFF"/>
          </w:tcPr>
          <w:p w14:paraId="5D72C556" w14:textId="5EB4C2E8" w:rsidR="00263560" w:rsidRPr="007673FA" w:rsidRDefault="00663B59" w:rsidP="00C71621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202</w:t>
            </w:r>
            <w:permStart w:id="788269527" w:edGrp="everyone"/>
            <w:r w:rsidR="004D1DFF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  </w:t>
            </w:r>
            <w:permEnd w:id="788269527"/>
            <w:r w:rsidR="00263560"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 w:rsidR="000A1C81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  <w:permStart w:id="840171614" w:edGrp="everyone"/>
            <w:r w:rsidR="004D1DFF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  </w:t>
            </w:r>
            <w:permEnd w:id="840171614"/>
          </w:p>
        </w:tc>
      </w:tr>
      <w:tr w:rsidR="00263560" w:rsidRPr="007673FA" w14:paraId="5D72C55C" w14:textId="77777777" w:rsidTr="00263560">
        <w:tc>
          <w:tcPr>
            <w:tcW w:w="2232" w:type="dxa"/>
            <w:shd w:val="clear" w:color="auto" w:fill="FFFFFF"/>
          </w:tcPr>
          <w:p w14:paraId="5D72C558" w14:textId="4A41C09A" w:rsidR="00263560" w:rsidRPr="007673FA" w:rsidRDefault="00263560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7657" w:type="dxa"/>
            <w:gridSpan w:val="3"/>
            <w:shd w:val="clear" w:color="auto" w:fill="FFFFFF"/>
          </w:tcPr>
          <w:p w14:paraId="5D72C55B" w14:textId="658220BF" w:rsidR="00263560" w:rsidRPr="007673FA" w:rsidRDefault="00263560" w:rsidP="00263560">
            <w:pPr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ermStart w:id="1794587670" w:edGrp="everyone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                                                     </w:t>
            </w:r>
            <w:permEnd w:id="1794587670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                  </w:t>
            </w: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48046B76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3118"/>
      </w:tblGrid>
      <w:tr w:rsidR="00263560" w:rsidRPr="007673FA" w14:paraId="5D72C563" w14:textId="77777777" w:rsidTr="007B4975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263560" w:rsidRPr="007673FA" w:rsidRDefault="00263560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7657" w:type="dxa"/>
            <w:gridSpan w:val="3"/>
            <w:shd w:val="clear" w:color="auto" w:fill="FFFFFF"/>
          </w:tcPr>
          <w:p w14:paraId="5D72C562" w14:textId="56BCBA77" w:rsidR="00263560" w:rsidRPr="007673FA" w:rsidRDefault="00263560" w:rsidP="00263560">
            <w:pPr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ermStart w:id="543129459" w:edGrp="everyone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 </w:t>
            </w:r>
            <w:r w:rsidR="00AC2345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 Guelma 8 May 1945</w:t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                          </w:t>
            </w:r>
            <w:permEnd w:id="543129459"/>
          </w:p>
        </w:tc>
      </w:tr>
      <w:tr w:rsidR="00887CE1" w:rsidRPr="007673FA" w14:paraId="5D72C56A" w14:textId="77777777" w:rsidTr="00263560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3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1DAA5791" w:rsidR="00887CE1" w:rsidRPr="007673FA" w:rsidRDefault="00263560" w:rsidP="00263560">
            <w:pPr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N/A</w:t>
            </w:r>
          </w:p>
        </w:tc>
        <w:tc>
          <w:tcPr>
            <w:tcW w:w="2268" w:type="dxa"/>
            <w:shd w:val="clear" w:color="auto" w:fill="FFFFFF"/>
          </w:tcPr>
          <w:p w14:paraId="5D72C568" w14:textId="5A07985D" w:rsidR="00887CE1" w:rsidRPr="007673FA" w:rsidRDefault="0026356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3118" w:type="dxa"/>
            <w:shd w:val="clear" w:color="auto" w:fill="FFFFFF"/>
          </w:tcPr>
          <w:p w14:paraId="5D72C569" w14:textId="55ED33D8" w:rsidR="00887CE1" w:rsidRPr="007673FA" w:rsidRDefault="00263560" w:rsidP="00263560">
            <w:pPr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ermStart w:id="216410861" w:edGrp="everyone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                                 </w:t>
            </w:r>
            <w:permEnd w:id="216410861"/>
          </w:p>
        </w:tc>
      </w:tr>
      <w:tr w:rsidR="00377526" w:rsidRPr="007673FA" w14:paraId="5D72C56F" w14:textId="77777777" w:rsidTr="00263560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47D873B6" w:rsidR="00377526" w:rsidRPr="007673FA" w:rsidRDefault="00263560" w:rsidP="00BE5FDF">
            <w:pPr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ermStart w:id="1392598334" w:edGrp="everyone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r w:rsidR="00AC2345" w:rsidRPr="00CA5694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Bp 401 Guelma 24000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              </w:t>
            </w:r>
            <w:permEnd w:id="1392598334"/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4"/>
            </w:r>
          </w:p>
        </w:tc>
        <w:tc>
          <w:tcPr>
            <w:tcW w:w="3118" w:type="dxa"/>
            <w:shd w:val="clear" w:color="auto" w:fill="FFFFFF"/>
          </w:tcPr>
          <w:p w14:paraId="5D72C56E" w14:textId="64CCA50A" w:rsidR="00377526" w:rsidRPr="007673FA" w:rsidRDefault="00263560" w:rsidP="00263560">
            <w:pPr>
              <w:rPr>
                <w:rFonts w:ascii="Verdana" w:hAnsi="Verdana" w:cs="Arial"/>
                <w:b/>
                <w:sz w:val="20"/>
                <w:lang w:val="en-GB"/>
              </w:rPr>
            </w:pPr>
            <w:permStart w:id="1416103914" w:edGrp="everyone"/>
            <w:r>
              <w:rPr>
                <w:rFonts w:ascii="Verdana" w:hAnsi="Verdana" w:cs="Arial"/>
                <w:b/>
                <w:sz w:val="20"/>
                <w:lang w:val="en-GB"/>
              </w:rPr>
              <w:t xml:space="preserve">           </w:t>
            </w:r>
            <w:r w:rsidR="00AC2345">
              <w:rPr>
                <w:rFonts w:ascii="Verdana" w:hAnsi="Verdana" w:cs="Arial"/>
                <w:b/>
                <w:sz w:val="20"/>
                <w:lang w:val="en-GB"/>
              </w:rPr>
              <w:t>DZ</w:t>
            </w:r>
            <w:r>
              <w:rPr>
                <w:rFonts w:ascii="Verdana" w:hAnsi="Verdana" w:cs="Arial"/>
                <w:b/>
                <w:sz w:val="20"/>
                <w:lang w:val="en-GB"/>
              </w:rPr>
              <w:t xml:space="preserve">                       </w:t>
            </w:r>
            <w:permEnd w:id="1416103914"/>
          </w:p>
        </w:tc>
      </w:tr>
      <w:tr w:rsidR="00377526" w:rsidRPr="00E02718" w14:paraId="5D72C574" w14:textId="77777777" w:rsidTr="00263560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1F096D" w14:textId="6963BDE2" w:rsidR="00F628AB" w:rsidRPr="00EA1C11" w:rsidRDefault="00263560" w:rsidP="00AE5A57">
            <w:pPr>
              <w:spacing w:after="0"/>
              <w:ind w:right="-246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permStart w:id="670772317" w:edGrp="everyone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r w:rsidR="00300C98" w:rsidRPr="00EA1C11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Prof. Aida </w:t>
            </w:r>
            <w:r w:rsidR="00AC2345" w:rsidRPr="00EA1C11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B</w:t>
            </w:r>
            <w:r w:rsidR="00300C98" w:rsidRPr="00EA1C11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enhamida</w:t>
            </w:r>
            <w:r w:rsidR="00AC2345" w:rsidRPr="00EA1C11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 </w:t>
            </w:r>
          </w:p>
          <w:p w14:paraId="2675A5F6" w14:textId="730594E4" w:rsidR="00300C98" w:rsidRPr="00EA1C11" w:rsidRDefault="00AC2345" w:rsidP="008C3D4D">
            <w:pPr>
              <w:spacing w:after="0"/>
              <w:ind w:right="-246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 w:rsidRPr="00EA1C11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Vice Rector for External Relations and Cooperation</w:t>
            </w:r>
          </w:p>
          <w:permEnd w:id="670772317"/>
          <w:p w14:paraId="5D72C571" w14:textId="46045D12" w:rsidR="00377526" w:rsidRPr="007673FA" w:rsidRDefault="00377526" w:rsidP="00263560">
            <w:pPr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3118" w:type="dxa"/>
            <w:shd w:val="clear" w:color="auto" w:fill="FFFFFF"/>
          </w:tcPr>
          <w:p w14:paraId="4C4FA45A" w14:textId="29D370F3" w:rsidR="00300C98" w:rsidRPr="00AC2345" w:rsidRDefault="00263560" w:rsidP="00A223DE">
            <w:pPr>
              <w:spacing w:after="0" w:line="360" w:lineRule="auto"/>
              <w:ind w:left="-243" w:right="-105"/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en-GB"/>
              </w:rPr>
            </w:pPr>
            <w:permStart w:id="71589363" w:edGrp="everyone"/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 xml:space="preserve"> </w:t>
            </w:r>
            <w:hyperlink r:id="rId11" w:history="1">
              <w:r w:rsidR="00A223DE" w:rsidRPr="006A7719">
                <w:rPr>
                  <w:rStyle w:val="Lienhypertexte"/>
                  <w:rFonts w:ascii="Calibri" w:hAnsi="Calibri"/>
                  <w:sz w:val="22"/>
                  <w:szCs w:val="22"/>
                  <w:lang w:val="fr-BE" w:eastAsia="en-GB"/>
                </w:rPr>
                <w:t>benhamida.aida@univ-guelma.dz</w:t>
              </w:r>
            </w:hyperlink>
          </w:p>
          <w:p w14:paraId="2660F746" w14:textId="3912546E" w:rsidR="00300C98" w:rsidRPr="001A3FD8" w:rsidRDefault="006B1A52" w:rsidP="001A3FD8">
            <w:pPr>
              <w:spacing w:after="0"/>
              <w:ind w:right="-105"/>
              <w:jc w:val="center"/>
              <w:rPr>
                <w:rStyle w:val="Lienhypertexte"/>
                <w:rFonts w:ascii="Calibri" w:hAnsi="Calibri"/>
                <w:sz w:val="20"/>
                <w:lang w:val="fr-BE" w:eastAsia="en-GB"/>
              </w:rPr>
            </w:pPr>
            <w:hyperlink r:id="rId12" w:tgtFrame="_blank" w:history="1">
              <w:r w:rsidR="00300C98" w:rsidRPr="00AC2345">
                <w:rPr>
                  <w:rStyle w:val="Lienhypertexte"/>
                  <w:rFonts w:ascii="Calibri" w:hAnsi="Calibri"/>
                  <w:sz w:val="22"/>
                  <w:szCs w:val="22"/>
                  <w:lang w:val="fr-BE" w:eastAsia="en-GB"/>
                </w:rPr>
                <w:t>aidabenh@gmail.com</w:t>
              </w:r>
            </w:hyperlink>
          </w:p>
          <w:p w14:paraId="0F3DD336" w14:textId="77777777" w:rsidR="00300C98" w:rsidRPr="00300C98" w:rsidRDefault="00300C98" w:rsidP="00300C98">
            <w:pPr>
              <w:spacing w:after="0"/>
              <w:ind w:right="28"/>
              <w:jc w:val="center"/>
              <w:rPr>
                <w:rStyle w:val="Lienhypertexte"/>
                <w:rFonts w:ascii="Calibri" w:hAnsi="Calibri"/>
                <w:sz w:val="16"/>
                <w:szCs w:val="16"/>
                <w:lang w:val="fr-BE" w:eastAsia="en-GB"/>
              </w:rPr>
            </w:pPr>
          </w:p>
          <w:p w14:paraId="5D72C573" w14:textId="5C898593" w:rsidR="00377526" w:rsidRPr="00E02718" w:rsidRDefault="00263560" w:rsidP="00263560">
            <w:pPr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 xml:space="preserve">    </w:t>
            </w:r>
            <w:bookmarkStart w:id="0" w:name="_GoBack"/>
            <w:r w:rsidR="00300C98" w:rsidRPr="00B21657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+213 (0) 37 10 05 58</w:t>
            </w:r>
            <w:bookmarkEnd w:id="0"/>
            <w:r w:rsidR="00300C98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                  </w:t>
            </w: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 xml:space="preserve">              </w:t>
            </w:r>
            <w:permEnd w:id="71589363"/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237B3488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3118"/>
      </w:tblGrid>
      <w:tr w:rsidR="00D97FE7" w:rsidRPr="004D1DFF" w14:paraId="5D72C57C" w14:textId="77777777" w:rsidTr="00263560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7657" w:type="dxa"/>
            <w:gridSpan w:val="3"/>
            <w:shd w:val="clear" w:color="auto" w:fill="FFFFFF"/>
          </w:tcPr>
          <w:p w14:paraId="5D72C57B" w14:textId="541E4CCE" w:rsidR="00D97FE7" w:rsidRPr="007673FA" w:rsidRDefault="00263560" w:rsidP="00263560">
            <w:pPr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Alexandru Ioan Cuza University of Iasi</w:t>
            </w:r>
          </w:p>
        </w:tc>
      </w:tr>
      <w:tr w:rsidR="00377526" w:rsidRPr="007673FA" w14:paraId="5D72C583" w14:textId="77777777" w:rsidTr="00263560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57B1EDCA" w:rsidR="00377526" w:rsidRPr="007673FA" w:rsidRDefault="00263560" w:rsidP="00263560">
            <w:pPr>
              <w:ind w:right="-5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RO IASI02</w:t>
            </w: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3118" w:type="dxa"/>
            <w:shd w:val="clear" w:color="auto" w:fill="FFFFFF"/>
          </w:tcPr>
          <w:p w14:paraId="5D72C582" w14:textId="06D60C8A" w:rsidR="00377526" w:rsidRPr="007673FA" w:rsidRDefault="00263560" w:rsidP="00263560">
            <w:pPr>
              <w:ind w:right="-77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ermStart w:id="1686010853" w:edGrp="everyone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                                   </w:t>
            </w:r>
            <w:permEnd w:id="1686010853"/>
          </w:p>
        </w:tc>
      </w:tr>
      <w:tr w:rsidR="00377526" w:rsidRPr="007673FA" w14:paraId="5D72C588" w14:textId="77777777" w:rsidTr="00263560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09803FA2" w:rsidR="00377526" w:rsidRPr="007673FA" w:rsidRDefault="00263560" w:rsidP="00263560">
            <w:pPr>
              <w:ind w:right="-5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0C167A">
              <w:rPr>
                <w:rFonts w:ascii="Verdana" w:hAnsi="Verdana" w:cs="Arial"/>
                <w:color w:val="002060"/>
                <w:sz w:val="20"/>
                <w:lang w:val="en-GB"/>
              </w:rPr>
              <w:t>B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d.</w:t>
            </w:r>
            <w:r w:rsidRPr="000C167A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Carol I, N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o</w:t>
            </w:r>
            <w:r w:rsidRPr="000C167A">
              <w:rPr>
                <w:rFonts w:ascii="Verdana" w:hAnsi="Verdana" w:cs="Arial"/>
                <w:color w:val="002060"/>
                <w:sz w:val="20"/>
                <w:lang w:val="en-GB"/>
              </w:rPr>
              <w:t>.11, 700506, Ia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s</w:t>
            </w:r>
            <w:r w:rsidRPr="000C167A">
              <w:rPr>
                <w:rFonts w:ascii="Verdana" w:hAnsi="Verdana" w:cs="Arial"/>
                <w:color w:val="002060"/>
                <w:sz w:val="20"/>
                <w:lang w:val="en-GB"/>
              </w:rPr>
              <w:t>i, Rom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a</w:t>
            </w:r>
            <w:r w:rsidRPr="000C167A">
              <w:rPr>
                <w:rFonts w:ascii="Verdana" w:hAnsi="Verdana" w:cs="Arial"/>
                <w:color w:val="002060"/>
                <w:sz w:val="20"/>
                <w:lang w:val="en-GB"/>
              </w:rPr>
              <w:t>nia</w:t>
            </w: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3118" w:type="dxa"/>
            <w:shd w:val="clear" w:color="auto" w:fill="FFFFFF"/>
          </w:tcPr>
          <w:p w14:paraId="5D72C587" w14:textId="737275D6" w:rsidR="00377526" w:rsidRPr="007673FA" w:rsidRDefault="00263560" w:rsidP="00263560">
            <w:pPr>
              <w:ind w:right="-77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ROMANIA - RO</w:t>
            </w:r>
          </w:p>
        </w:tc>
      </w:tr>
      <w:tr w:rsidR="00377526" w:rsidRPr="003D0705" w14:paraId="5D72C58D" w14:textId="77777777" w:rsidTr="00263560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5F5FC54C" w:rsidR="00377526" w:rsidRPr="007673FA" w:rsidRDefault="00263560" w:rsidP="00263560">
            <w:pPr>
              <w:ind w:right="-5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ermStart w:id="1954567606" w:edGrp="everyone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                          </w:t>
            </w:r>
            <w:permEnd w:id="1954567606"/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3118" w:type="dxa"/>
            <w:shd w:val="clear" w:color="auto" w:fill="FFFFFF"/>
          </w:tcPr>
          <w:p w14:paraId="5D72C58C" w14:textId="728E3C97" w:rsidR="00377526" w:rsidRPr="003D0705" w:rsidRDefault="00263560" w:rsidP="00263560">
            <w:pPr>
              <w:ind w:right="-77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permStart w:id="1101618346" w:edGrp="everyone"/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 xml:space="preserve">                                    </w:t>
            </w:r>
            <w:permEnd w:id="1101618346"/>
          </w:p>
        </w:tc>
      </w:tr>
    </w:tbl>
    <w:p w14:paraId="5D72C597" w14:textId="77777777" w:rsidR="00967A21" w:rsidRDefault="00967A21" w:rsidP="00967A21">
      <w:pPr>
        <w:pStyle w:val="Titre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7CA7D414" w14:textId="77777777" w:rsidR="00523F2D" w:rsidRDefault="00377526" w:rsidP="00F550D9">
      <w:pPr>
        <w:pStyle w:val="Titre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</w:p>
    <w:p w14:paraId="44C9B07B" w14:textId="77777777" w:rsidR="00523F2D" w:rsidRDefault="00523F2D" w:rsidP="00F550D9">
      <w:pPr>
        <w:pStyle w:val="Titre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</w:p>
    <w:p w14:paraId="19919A95" w14:textId="4D800EEE" w:rsidR="00F550D9" w:rsidRPr="00F550D9" w:rsidRDefault="00377526" w:rsidP="00F550D9">
      <w:pPr>
        <w:pStyle w:val="Titre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Titre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 xml:space="preserve">: </w:t>
      </w:r>
      <w:permStart w:id="511146015" w:edGrp="everyone"/>
      <w:r w:rsidRPr="003C59B7">
        <w:rPr>
          <w:rFonts w:ascii="Verdana" w:hAnsi="Verdana"/>
          <w:sz w:val="20"/>
          <w:lang w:val="en-GB"/>
        </w:rPr>
        <w:t>………………………………………</w:t>
      </w:r>
      <w:permEnd w:id="511146015"/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889"/>
      </w:tblGrid>
      <w:tr w:rsidR="00377526" w:rsidRPr="004D1DFF" w14:paraId="5D72C59E" w14:textId="77777777" w:rsidTr="00263560">
        <w:tc>
          <w:tcPr>
            <w:tcW w:w="9889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permStart w:id="557926108" w:edGrp="everyone"/>
          </w:p>
          <w:p w14:paraId="28EB3F11" w14:textId="77777777" w:rsidR="00822DBB" w:rsidRDefault="00822DBB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ermEnd w:id="557926108"/>
          <w:p w14:paraId="5D72C59D" w14:textId="77777777" w:rsidR="00D302B8" w:rsidRPr="00482A4F" w:rsidRDefault="00D302B8" w:rsidP="00523F2D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02EC2" w:rsidRPr="00CB488B" w14:paraId="4C5013E5" w14:textId="77777777" w:rsidTr="00263560">
        <w:tc>
          <w:tcPr>
            <w:tcW w:w="9889" w:type="dxa"/>
            <w:shd w:val="clear" w:color="auto" w:fill="FFFFFF"/>
          </w:tcPr>
          <w:p w14:paraId="6D2F866B" w14:textId="77777777" w:rsidR="00523F2D" w:rsidRDefault="00AC44B1" w:rsidP="00AC44B1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7550F5">
              <w:rPr>
                <w:rFonts w:ascii="Verdana" w:hAnsi="Verdana" w:cs="Calibri"/>
                <w:b/>
                <w:sz w:val="20"/>
                <w:lang w:val="en-GB"/>
              </w:rPr>
              <w:t xml:space="preserve">Training activity to develop pedagogical and/or curriculum design skills: </w:t>
            </w:r>
          </w:p>
          <w:p w14:paraId="0AC64CF8" w14:textId="34AF64F4" w:rsidR="00523F2D" w:rsidRDefault="00523F2D" w:rsidP="00AC44B1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permStart w:id="1481133940" w:edGrp="everyone"/>
            <w:r w:rsidRPr="007550F5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permEnd w:id="1481133940"/>
            <w:r w:rsidRPr="00F378F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AC44B1" w:rsidRPr="007550F5">
              <w:rPr>
                <w:rFonts w:ascii="Verdana" w:hAnsi="Verdana" w:cs="Calibri"/>
                <w:b/>
                <w:sz w:val="20"/>
                <w:lang w:val="en-GB"/>
              </w:rPr>
              <w:t xml:space="preserve">Yes </w:t>
            </w:r>
          </w:p>
          <w:p w14:paraId="3375E146" w14:textId="47C0B497" w:rsidR="00202EC2" w:rsidRDefault="00523F2D" w:rsidP="00523F2D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permStart w:id="123148699" w:edGrp="everyone"/>
            <w:r w:rsidRPr="00F378F8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permEnd w:id="123148699"/>
            <w:r>
              <w:rPr>
                <w:rFonts w:ascii="MS Gothic" w:eastAsia="MS Gothic" w:hAnsi="MS Gothic" w:cs="MS Gothic"/>
                <w:b/>
                <w:sz w:val="20"/>
                <w:lang w:val="en-GB"/>
              </w:rPr>
              <w:t xml:space="preserve"> </w:t>
            </w:r>
            <w:r w:rsidR="00AC44B1" w:rsidRPr="00F378F8">
              <w:rPr>
                <w:rFonts w:ascii="Verdana" w:hAnsi="Verdana" w:cs="Calibri"/>
                <w:b/>
                <w:sz w:val="20"/>
                <w:lang w:val="en-GB"/>
              </w:rPr>
              <w:t>No</w:t>
            </w:r>
            <w:r w:rsidR="00AC44B1"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  </w:t>
            </w:r>
            <w:r w:rsidR="00383DB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AC44B1"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</w:tc>
      </w:tr>
      <w:tr w:rsidR="00377526" w:rsidRPr="004D1DFF" w14:paraId="5D72C5A0" w14:textId="77777777" w:rsidTr="00263560">
        <w:tc>
          <w:tcPr>
            <w:tcW w:w="9889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4B9D7E05" w14:textId="42D8E80A" w:rsidR="00523F2D" w:rsidRDefault="00523F2D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  <w:permStart w:id="1799578055" w:edGrp="everyone"/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63DF2D37" w14:textId="77777777" w:rsidR="00822DBB" w:rsidRDefault="00822DBB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64A9B8E" w14:textId="77777777" w:rsidR="00523F2D" w:rsidRDefault="00523F2D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ermEnd w:id="1799578055"/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D1DFF" w14:paraId="5D72C5A2" w14:textId="77777777" w:rsidTr="00263560">
        <w:tc>
          <w:tcPr>
            <w:tcW w:w="9889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  <w:permStart w:id="1744978980" w:edGrp="everyone"/>
          </w:p>
          <w:p w14:paraId="67676910" w14:textId="77777777" w:rsidR="00822DBB" w:rsidRDefault="00822DBB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536876C" w14:textId="77777777" w:rsidR="00822DBB" w:rsidRDefault="00822DBB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85F97B9" w14:textId="77777777" w:rsidR="00523F2D" w:rsidRDefault="00523F2D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ermEnd w:id="1744978980"/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D1DFF" w14:paraId="5D72C5A4" w14:textId="77777777" w:rsidTr="00263560">
        <w:tc>
          <w:tcPr>
            <w:tcW w:w="9889" w:type="dxa"/>
            <w:shd w:val="clear" w:color="auto" w:fill="FFFFFF"/>
            <w:hideMark/>
          </w:tcPr>
          <w:p w14:paraId="1AA1BC2D" w14:textId="3E83376E" w:rsidR="008F1CA2" w:rsidRDefault="00377526" w:rsidP="00F378F8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  <w:permStart w:id="535237353" w:edGrp="everyone"/>
          </w:p>
          <w:p w14:paraId="32D608F2" w14:textId="77777777" w:rsidR="00822DBB" w:rsidRDefault="00822DBB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AC397EB" w14:textId="77777777" w:rsidR="00523F2D" w:rsidRDefault="00523F2D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ermEnd w:id="535237353"/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0884275E" w14:textId="77777777" w:rsidR="00523F2D" w:rsidRDefault="00523F2D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035C44EB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Appeldenotedefin"/>
          <w:rFonts w:ascii="Verdana" w:hAnsi="Verdana" w:cs="Calibri"/>
          <w:b/>
          <w:sz w:val="16"/>
          <w:szCs w:val="16"/>
          <w:lang w:val="en-GB"/>
        </w:rPr>
        <w:endnoteReference w:id="5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</w:t>
      </w:r>
      <w:r w:rsidR="00015777">
        <w:rPr>
          <w:rFonts w:ascii="Verdana" w:hAnsi="Verdana" w:cs="Calibri"/>
          <w:sz w:val="16"/>
          <w:szCs w:val="16"/>
          <w:lang w:val="en-GB"/>
        </w:rPr>
        <w:t>n and the receiving institution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BCAAE9D" w:rsidR="008F1CA2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="00015777">
        <w:rPr>
          <w:rFonts w:ascii="Verdana" w:hAnsi="Verdana" w:cs="Calibri"/>
          <w:sz w:val="16"/>
          <w:szCs w:val="16"/>
          <w:lang w:val="en-GB"/>
        </w:rPr>
        <w:t>receiving institution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will communicate to the sending institution any problems or changes regarding the proposed mobility programme or mobility period.</w:t>
      </w:r>
    </w:p>
    <w:p w14:paraId="50E6FBF7" w14:textId="77777777" w:rsidR="00523F2D" w:rsidRPr="004A4118" w:rsidRDefault="00523F2D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889"/>
      </w:tblGrid>
      <w:tr w:rsidR="00F550D9" w:rsidRPr="004D1DFF" w14:paraId="73D4E336" w14:textId="77777777" w:rsidTr="00263560">
        <w:tc>
          <w:tcPr>
            <w:tcW w:w="9889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1E822E5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  <w:r w:rsidR="00523F2D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ermStart w:id="1177448436" w:edGrp="everyone"/>
            <w:r w:rsidR="00017724">
              <w:rPr>
                <w:rFonts w:ascii="Verdana" w:hAnsi="Verdana" w:cs="Calibri"/>
                <w:sz w:val="20"/>
                <w:lang w:val="en-GB"/>
              </w:rPr>
              <w:t xml:space="preserve">                                 </w:t>
            </w:r>
            <w:permEnd w:id="1177448436"/>
          </w:p>
          <w:p w14:paraId="6E66ABAC" w14:textId="464A2FD8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Appelnotedebasdep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="00017724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ermStart w:id="949384951" w:edGrp="everyone"/>
            <w:r w:rsidR="00017724">
              <w:rPr>
                <w:rFonts w:ascii="Verdana" w:hAnsi="Verdana" w:cs="Calibri"/>
                <w:sz w:val="20"/>
                <w:lang w:val="en-GB"/>
              </w:rPr>
              <w:t xml:space="preserve">                        </w:t>
            </w:r>
            <w:permEnd w:id="949384951"/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98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88"/>
      </w:tblGrid>
      <w:tr w:rsidR="00F550D9" w:rsidRPr="007B3F1B" w14:paraId="6DDF893B" w14:textId="77777777" w:rsidTr="00263560">
        <w:tc>
          <w:tcPr>
            <w:tcW w:w="9888" w:type="dxa"/>
            <w:shd w:val="clear" w:color="auto" w:fill="FFFFFF"/>
          </w:tcPr>
          <w:p w14:paraId="0CCC2DBF" w14:textId="0F53B564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 w:rsidR="00842285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1003C138" w14:textId="7182FB37" w:rsidR="00F550D9" w:rsidRDefault="00F550D9" w:rsidP="00263560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jc w:val="left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017724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ermStart w:id="207108079" w:edGrp="everyone"/>
            <w:r w:rsidR="00017724">
              <w:rPr>
                <w:rFonts w:ascii="Verdana" w:hAnsi="Verdana" w:cs="Calibri"/>
                <w:sz w:val="20"/>
                <w:lang w:val="en-GB"/>
              </w:rPr>
              <w:t xml:space="preserve">                                            </w:t>
            </w:r>
            <w:permEnd w:id="207108079"/>
          </w:p>
          <w:p w14:paraId="7B184A19" w14:textId="1E4FBCC0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="00017724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ermStart w:id="810562050" w:edGrp="everyone"/>
            <w:r w:rsidR="00017724">
              <w:rPr>
                <w:rFonts w:ascii="Verdana" w:hAnsi="Verdana" w:cs="Calibri"/>
                <w:sz w:val="20"/>
                <w:lang w:val="en-GB"/>
              </w:rPr>
              <w:t xml:space="preserve">                         </w:t>
            </w:r>
            <w:permEnd w:id="810562050"/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889"/>
      </w:tblGrid>
      <w:tr w:rsidR="00F550D9" w:rsidRPr="007B3F1B" w14:paraId="33864CD3" w14:textId="77777777" w:rsidTr="00263560">
        <w:tc>
          <w:tcPr>
            <w:tcW w:w="9889" w:type="dxa"/>
            <w:shd w:val="clear" w:color="auto" w:fill="FFFFFF"/>
          </w:tcPr>
          <w:p w14:paraId="30A94D5D" w14:textId="58220740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41CDEFBF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017724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ermStart w:id="806752961" w:edGrp="everyone"/>
            <w:r w:rsidR="00017724">
              <w:rPr>
                <w:rFonts w:ascii="Verdana" w:hAnsi="Verdana" w:cs="Calibri"/>
                <w:sz w:val="20"/>
                <w:lang w:val="en-GB"/>
              </w:rPr>
              <w:t xml:space="preserve">                                        </w:t>
            </w:r>
            <w:permEnd w:id="806752961"/>
          </w:p>
          <w:p w14:paraId="1203B6BE" w14:textId="42FF1929" w:rsidR="00F550D9" w:rsidRPr="007B3F1B" w:rsidRDefault="00F550D9" w:rsidP="0026356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jc w:val="left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="00017724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ermStart w:id="1862412196" w:edGrp="everyone"/>
            <w:r w:rsidR="00017724">
              <w:rPr>
                <w:rFonts w:ascii="Verdana" w:hAnsi="Verdana" w:cs="Calibri"/>
                <w:sz w:val="20"/>
                <w:lang w:val="en-GB"/>
              </w:rPr>
              <w:t xml:space="preserve">                           </w:t>
            </w:r>
            <w:permEnd w:id="1862412196"/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263560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084" w:right="992" w:bottom="709" w:left="1134" w:header="284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CB1B35" w14:textId="77777777" w:rsidR="006B1A52" w:rsidRDefault="006B1A52">
      <w:r>
        <w:separator/>
      </w:r>
    </w:p>
  </w:endnote>
  <w:endnote w:type="continuationSeparator" w:id="0">
    <w:p w14:paraId="237CBEF6" w14:textId="77777777" w:rsidR="006B1A52" w:rsidRDefault="006B1A52">
      <w:r>
        <w:continuationSeparator/>
      </w:r>
    </w:p>
  </w:endnote>
  <w:endnote w:id="1">
    <w:p w14:paraId="28641CBD" w14:textId="77777777" w:rsidR="00263560" w:rsidRPr="002F549E" w:rsidRDefault="00263560" w:rsidP="00B223B0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ppeldenotedefi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2">
    <w:p w14:paraId="3B401A8B" w14:textId="77777777" w:rsidR="00263560" w:rsidRPr="002F549E" w:rsidRDefault="00263560" w:rsidP="00B223B0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ppeldenotedefi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3">
    <w:p w14:paraId="0D935992" w14:textId="196270F5" w:rsidR="00D302B8" w:rsidRPr="002A2E71" w:rsidRDefault="00D302B8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4">
    <w:p w14:paraId="5D72C5CD" w14:textId="77777777" w:rsidR="00377526" w:rsidRPr="002A2E71" w:rsidRDefault="00377526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Lienhypertext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2A32932D" w14:textId="0C86D56C" w:rsidR="008F1CA2" w:rsidRPr="008F1CA2" w:rsidRDefault="008F1CA2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</w:t>
      </w:r>
      <w:r w:rsidR="00E553AA" w:rsidRPr="00E553AA">
        <w:rPr>
          <w:rFonts w:ascii="Verdana" w:hAnsi="Verdana" w:cs="Calibri"/>
          <w:sz w:val="16"/>
          <w:szCs w:val="16"/>
          <w:lang w:val="en-GB"/>
        </w:rPr>
        <w:t xml:space="preserve">beneficiary institution </w:t>
      </w:r>
      <w:r w:rsidR="009129D0" w:rsidRPr="009129D0">
        <w:rPr>
          <w:rFonts w:ascii="Verdana" w:hAnsi="Verdana" w:cs="Calibri"/>
          <w:sz w:val="16"/>
          <w:szCs w:val="16"/>
          <w:lang w:val="en-GB"/>
        </w:rPr>
        <w:t>(in the case of mobility with third countries not associated to the programme: the national legislation of the EU Member State or third country associated to the programme)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74111C90" w:rsidR="009F32D0" w:rsidRDefault="009F32D0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1A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Pieddepage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68D8A" w14:textId="77777777" w:rsidR="006B1A52" w:rsidRDefault="006B1A52">
      <w:r>
        <w:separator/>
      </w:r>
    </w:p>
  </w:footnote>
  <w:footnote w:type="continuationSeparator" w:id="0">
    <w:p w14:paraId="555FC325" w14:textId="77777777" w:rsidR="006B1A52" w:rsidRDefault="006B1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2DE469C1">
                    <wp:simplePos x="0" y="0"/>
                    <wp:positionH relativeFrom="column">
                      <wp:posOffset>2417445</wp:posOffset>
                    </wp:positionH>
                    <wp:positionV relativeFrom="paragraph">
                      <wp:posOffset>-19050</wp:posOffset>
                    </wp:positionV>
                    <wp:extent cx="1728470" cy="570865"/>
                    <wp:effectExtent l="0" t="0" r="0" b="635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permStart w:id="543444433" w:edGrp="everyone"/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  <w:permEnd w:id="543444433"/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90.35pt;margin-top:-1.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C6rxoO3gAAAAkB&#10;AAAPAAAAAAAAAAAAAAAAAAwFAABkcnMvZG93bnJldi54bWxQSwUGAAAAAAQABADzAAAAFwYAAAAA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permStart w:id="543444433" w:edGrp="everyone"/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  <w:permEnd w:id="543444433"/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En-tt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En-tt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FE5A03"/>
    <w:multiLevelType w:val="hybridMultilevel"/>
    <w:tmpl w:val="CE6C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Listenum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Titre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re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Listenum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enum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epuce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epuce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 w15:restartNumberingAfterBreak="0">
    <w:nsid w:val="620F2440"/>
    <w:multiLevelType w:val="singleLevel"/>
    <w:tmpl w:val="6860A420"/>
    <w:lvl w:ilvl="0">
      <w:start w:val="1"/>
      <w:numFmt w:val="bullet"/>
      <w:pStyle w:val="Listepuce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6DF118C0"/>
    <w:multiLevelType w:val="singleLevel"/>
    <w:tmpl w:val="B90C8B88"/>
    <w:lvl w:ilvl="0">
      <w:start w:val="1"/>
      <w:numFmt w:val="bullet"/>
      <w:pStyle w:val="Listepuce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 w15:restartNumberingAfterBreak="0">
    <w:nsid w:val="722304D7"/>
    <w:multiLevelType w:val="multilevel"/>
    <w:tmpl w:val="9DE2758E"/>
    <w:lvl w:ilvl="0">
      <w:start w:val="1"/>
      <w:numFmt w:val="decimal"/>
      <w:pStyle w:val="Listenum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3"/>
  </w:num>
  <w:num w:numId="8">
    <w:abstractNumId w:val="44"/>
  </w:num>
  <w:num w:numId="9">
    <w:abstractNumId w:val="25"/>
  </w:num>
  <w:num w:numId="10">
    <w:abstractNumId w:val="42"/>
  </w:num>
  <w:num w:numId="11">
    <w:abstractNumId w:val="40"/>
  </w:num>
  <w:num w:numId="12">
    <w:abstractNumId w:val="31"/>
  </w:num>
  <w:num w:numId="13">
    <w:abstractNumId w:val="38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5"/>
  </w:num>
  <w:num w:numId="19">
    <w:abstractNumId w:val="34"/>
  </w:num>
  <w:num w:numId="20">
    <w:abstractNumId w:val="18"/>
  </w:num>
  <w:num w:numId="21">
    <w:abstractNumId w:val="29"/>
  </w:num>
  <w:num w:numId="22">
    <w:abstractNumId w:val="30"/>
  </w:num>
  <w:num w:numId="23">
    <w:abstractNumId w:val="33"/>
  </w:num>
  <w:num w:numId="24">
    <w:abstractNumId w:val="4"/>
  </w:num>
  <w:num w:numId="25">
    <w:abstractNumId w:val="7"/>
  </w:num>
  <w:num w:numId="26">
    <w:abstractNumId w:val="36"/>
  </w:num>
  <w:num w:numId="27">
    <w:abstractNumId w:val="17"/>
  </w:num>
  <w:num w:numId="28">
    <w:abstractNumId w:val="11"/>
  </w:num>
  <w:num w:numId="29">
    <w:abstractNumId w:val="39"/>
  </w:num>
  <w:num w:numId="30">
    <w:abstractNumId w:val="35"/>
  </w:num>
  <w:num w:numId="31">
    <w:abstractNumId w:val="24"/>
  </w:num>
  <w:num w:numId="32">
    <w:abstractNumId w:val="13"/>
  </w:num>
  <w:num w:numId="33">
    <w:abstractNumId w:val="37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7"/>
  </w:num>
  <w:num w:numId="39">
    <w:abstractNumId w:val="4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32"/>
  </w:num>
  <w:num w:numId="46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hyphenationZone w:val="425"/>
  <w:defaultTableStyle w:val="Grilledutableau"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0EF"/>
    <w:rsid w:val="000013CA"/>
    <w:rsid w:val="00001B8A"/>
    <w:rsid w:val="000035E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777"/>
    <w:rsid w:val="00015B0A"/>
    <w:rsid w:val="000175AD"/>
    <w:rsid w:val="00017724"/>
    <w:rsid w:val="00022286"/>
    <w:rsid w:val="00025A01"/>
    <w:rsid w:val="00030154"/>
    <w:rsid w:val="00030B0F"/>
    <w:rsid w:val="00030D4D"/>
    <w:rsid w:val="00031BF4"/>
    <w:rsid w:val="000322B4"/>
    <w:rsid w:val="00034846"/>
    <w:rsid w:val="00035B93"/>
    <w:rsid w:val="00037D7F"/>
    <w:rsid w:val="000420DD"/>
    <w:rsid w:val="0004347D"/>
    <w:rsid w:val="00043DA6"/>
    <w:rsid w:val="00044ED6"/>
    <w:rsid w:val="00046C79"/>
    <w:rsid w:val="00050692"/>
    <w:rsid w:val="00052009"/>
    <w:rsid w:val="00053114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1C81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3FD8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2EC2"/>
    <w:rsid w:val="00203B7E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4BB8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3560"/>
    <w:rsid w:val="0026664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0C98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EC9"/>
    <w:rsid w:val="00316FC1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31A3"/>
    <w:rsid w:val="00383DB8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A85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3A71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2B5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37B7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974AC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1DFF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3F2D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D1F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13E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67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3B59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1A52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2DE"/>
    <w:rsid w:val="006F44FD"/>
    <w:rsid w:val="006F57DE"/>
    <w:rsid w:val="006F6EA3"/>
    <w:rsid w:val="006F7D01"/>
    <w:rsid w:val="0070242A"/>
    <w:rsid w:val="007061F0"/>
    <w:rsid w:val="007064C9"/>
    <w:rsid w:val="00711253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31DF"/>
    <w:rsid w:val="00754134"/>
    <w:rsid w:val="0075468B"/>
    <w:rsid w:val="007550F5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DBB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285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3D4D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29D0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052F"/>
    <w:rsid w:val="009519A8"/>
    <w:rsid w:val="0095201B"/>
    <w:rsid w:val="00954FBD"/>
    <w:rsid w:val="009578BC"/>
    <w:rsid w:val="00957C0E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2B18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23DE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5FE6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3623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345"/>
    <w:rsid w:val="00AC2ADC"/>
    <w:rsid w:val="00AC3A15"/>
    <w:rsid w:val="00AC3DDD"/>
    <w:rsid w:val="00AC44B1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5A5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657"/>
    <w:rsid w:val="00B21726"/>
    <w:rsid w:val="00B24354"/>
    <w:rsid w:val="00B244AD"/>
    <w:rsid w:val="00B24D10"/>
    <w:rsid w:val="00B251DF"/>
    <w:rsid w:val="00B27759"/>
    <w:rsid w:val="00B27EF3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474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063E"/>
    <w:rsid w:val="00BB10D3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E5F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7AE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59BC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621"/>
    <w:rsid w:val="00C718BD"/>
    <w:rsid w:val="00C71B12"/>
    <w:rsid w:val="00C71E2F"/>
    <w:rsid w:val="00C71F6F"/>
    <w:rsid w:val="00C74AA4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5694"/>
    <w:rsid w:val="00CA614B"/>
    <w:rsid w:val="00CA6B4C"/>
    <w:rsid w:val="00CA79F8"/>
    <w:rsid w:val="00CB3E9E"/>
    <w:rsid w:val="00CB488B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063F"/>
    <w:rsid w:val="00DE1974"/>
    <w:rsid w:val="00DE1B1A"/>
    <w:rsid w:val="00DE3EE8"/>
    <w:rsid w:val="00DE59BA"/>
    <w:rsid w:val="00DE5FA4"/>
    <w:rsid w:val="00DE7B28"/>
    <w:rsid w:val="00DF1964"/>
    <w:rsid w:val="00DF33DC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03AB"/>
    <w:rsid w:val="00E415AE"/>
    <w:rsid w:val="00E4376B"/>
    <w:rsid w:val="00E43A4C"/>
    <w:rsid w:val="00E46AF7"/>
    <w:rsid w:val="00E46FFF"/>
    <w:rsid w:val="00E52A1D"/>
    <w:rsid w:val="00E537B2"/>
    <w:rsid w:val="00E552DA"/>
    <w:rsid w:val="00E553AA"/>
    <w:rsid w:val="00E5653D"/>
    <w:rsid w:val="00E56A28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C11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78F8"/>
    <w:rsid w:val="00F42090"/>
    <w:rsid w:val="00F45029"/>
    <w:rsid w:val="00F47C8D"/>
    <w:rsid w:val="00F50463"/>
    <w:rsid w:val="00F54C1B"/>
    <w:rsid w:val="00F550D9"/>
    <w:rsid w:val="00F55526"/>
    <w:rsid w:val="00F56B51"/>
    <w:rsid w:val="00F628AB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72C545"/>
  <w15:docId w15:val="{95216B1C-C415-473A-8AB6-DC1EE362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re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re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re3">
    <w:name w:val="heading 3"/>
    <w:basedOn w:val="Normal"/>
    <w:next w:val="Text3"/>
    <w:link w:val="Titre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re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itre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re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Normalcentr">
    <w:name w:val="Block Text"/>
    <w:basedOn w:val="Normal"/>
    <w:pPr>
      <w:spacing w:after="120"/>
      <w:ind w:left="1440" w:right="1440"/>
    </w:pPr>
  </w:style>
  <w:style w:type="paragraph" w:styleId="Corpsdetexte">
    <w:name w:val="Body Text"/>
    <w:basedOn w:val="Normal"/>
    <w:pPr>
      <w:spacing w:after="120"/>
    </w:p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</w:rPr>
  </w:style>
  <w:style w:type="paragraph" w:styleId="Retrait1religne">
    <w:name w:val="Body Text First Indent"/>
    <w:basedOn w:val="Corpsdetexte"/>
    <w:pPr>
      <w:ind w:firstLine="210"/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</w:rPr>
  </w:style>
  <w:style w:type="paragraph" w:styleId="Lgend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itre1"/>
    <w:pPr>
      <w:keepNext/>
      <w:spacing w:after="480"/>
      <w:jc w:val="center"/>
    </w:pPr>
    <w:rPr>
      <w:b/>
      <w:smallCaps/>
      <w:sz w:val="28"/>
    </w:rPr>
  </w:style>
  <w:style w:type="paragraph" w:styleId="Formuledepolitesse">
    <w:name w:val="Closing"/>
    <w:basedOn w:val="Normal"/>
    <w:pPr>
      <w:ind w:left="4252"/>
    </w:pPr>
  </w:style>
  <w:style w:type="paragraph" w:styleId="Commentaire">
    <w:name w:val="annotation text"/>
    <w:basedOn w:val="Normal"/>
    <w:link w:val="CommentaireC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Notedefin">
    <w:name w:val="endnote text"/>
    <w:basedOn w:val="Normal"/>
    <w:link w:val="NotedefinCar"/>
    <w:semiHidden/>
    <w:rPr>
      <w:sz w:val="20"/>
    </w:rPr>
  </w:style>
  <w:style w:type="paragraph" w:styleId="Adressedestinatai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Adresseexpditeur">
    <w:name w:val="envelope return"/>
    <w:basedOn w:val="Normal"/>
    <w:pPr>
      <w:spacing w:after="0"/>
    </w:pPr>
    <w:rPr>
      <w:sz w:val="20"/>
    </w:rPr>
  </w:style>
  <w:style w:type="paragraph" w:styleId="Pieddepage">
    <w:name w:val="footer"/>
    <w:basedOn w:val="Normal"/>
    <w:link w:val="PieddepageCar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paragraph" w:styleId="Notedebasdepage">
    <w:name w:val="footnote text"/>
    <w:basedOn w:val="Normal"/>
    <w:pPr>
      <w:ind w:left="357" w:hanging="357"/>
    </w:pPr>
    <w:rPr>
      <w:sz w:val="20"/>
    </w:rPr>
  </w:style>
  <w:style w:type="paragraph" w:styleId="En-tte">
    <w:name w:val="header"/>
    <w:basedOn w:val="Normal"/>
    <w:link w:val="En-tteCar"/>
    <w:uiPriority w:val="99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Titreindex">
    <w:name w:val="index heading"/>
    <w:basedOn w:val="Normal"/>
    <w:next w:val="Index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puces">
    <w:name w:val="List Bullet"/>
    <w:basedOn w:val="Normal"/>
    <w:pPr>
      <w:numPr>
        <w:numId w:val="4"/>
      </w:numPr>
    </w:pPr>
  </w:style>
  <w:style w:type="paragraph" w:styleId="Listepuce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puce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puce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puces5">
    <w:name w:val="List Bullet 5"/>
    <w:basedOn w:val="Normal"/>
    <w:autoRedefine/>
    <w:pPr>
      <w:numPr>
        <w:numId w:val="1"/>
      </w:numPr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Listecontinue3">
    <w:name w:val="List Continue 3"/>
    <w:basedOn w:val="Normal"/>
    <w:pPr>
      <w:spacing w:after="120"/>
      <w:ind w:left="849"/>
    </w:pPr>
  </w:style>
  <w:style w:type="paragraph" w:styleId="Listecontinue4">
    <w:name w:val="List Continue 4"/>
    <w:basedOn w:val="Normal"/>
    <w:pPr>
      <w:spacing w:after="120"/>
      <w:ind w:left="1132"/>
    </w:pPr>
  </w:style>
  <w:style w:type="paragraph" w:styleId="Listecontinue5">
    <w:name w:val="List Continue 5"/>
    <w:basedOn w:val="Normal"/>
    <w:pPr>
      <w:spacing w:after="120"/>
      <w:ind w:left="1415"/>
    </w:pPr>
  </w:style>
  <w:style w:type="paragraph" w:styleId="Listenumros">
    <w:name w:val="List Number"/>
    <w:basedOn w:val="Normal"/>
    <w:pPr>
      <w:numPr>
        <w:numId w:val="14"/>
      </w:numPr>
    </w:pPr>
  </w:style>
  <w:style w:type="paragraph" w:styleId="Listenum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ros5">
    <w:name w:val="List Number 5"/>
    <w:basedOn w:val="Normal"/>
    <w:pPr>
      <w:numPr>
        <w:numId w:val="2"/>
      </w:numPr>
    </w:p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etraitnormal">
    <w:name w:val="Normal Indent"/>
    <w:basedOn w:val="Normal"/>
    <w:link w:val="RetraitnormalCar"/>
    <w:pPr>
      <w:ind w:left="720"/>
    </w:pPr>
  </w:style>
  <w:style w:type="paragraph" w:styleId="Titredenote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re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re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re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re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ebrut">
    <w:name w:val="Plain Text"/>
    <w:basedOn w:val="Normal"/>
    <w:rPr>
      <w:rFonts w:ascii="Courier New" w:hAnsi="Courier New"/>
      <w:sz w:val="20"/>
    </w:rPr>
  </w:style>
  <w:style w:type="paragraph" w:styleId="Salutations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us-titr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desrfrencesjuridiques">
    <w:name w:val="table of authorities"/>
    <w:basedOn w:val="Normal"/>
    <w:next w:val="Normal"/>
    <w:semiHidden/>
    <w:pPr>
      <w:ind w:left="240" w:hanging="240"/>
    </w:pPr>
  </w:style>
  <w:style w:type="paragraph" w:styleId="Tabledesillustrations">
    <w:name w:val="table of figures"/>
    <w:basedOn w:val="Normal"/>
    <w:next w:val="Normal"/>
    <w:semiHidden/>
    <w:pPr>
      <w:ind w:left="480" w:hanging="480"/>
    </w:pPr>
  </w:style>
  <w:style w:type="paragraph" w:styleId="Titr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M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M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M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M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M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M6">
    <w:name w:val="toc 6"/>
    <w:basedOn w:val="Normal"/>
    <w:next w:val="Normal"/>
    <w:autoRedefine/>
    <w:semiHidden/>
    <w:pPr>
      <w:ind w:left="1200"/>
    </w:pPr>
  </w:style>
  <w:style w:type="paragraph" w:styleId="TM7">
    <w:name w:val="toc 7"/>
    <w:basedOn w:val="Normal"/>
    <w:next w:val="Normal"/>
    <w:autoRedefine/>
    <w:semiHidden/>
    <w:pPr>
      <w:ind w:left="1440"/>
    </w:pPr>
  </w:style>
  <w:style w:type="paragraph" w:styleId="TM8">
    <w:name w:val="toc 8"/>
    <w:basedOn w:val="Normal"/>
    <w:next w:val="Normal"/>
    <w:autoRedefine/>
    <w:semiHidden/>
    <w:pPr>
      <w:ind w:left="1680"/>
    </w:pPr>
  </w:style>
  <w:style w:type="paragraph" w:styleId="TM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En-ttedetabledesmatires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Lienhypertexte">
    <w:name w:val="Hyperlink"/>
    <w:rsid w:val="006914AD"/>
    <w:rPr>
      <w:color w:val="0000FF"/>
      <w:u w:val="single"/>
    </w:rPr>
  </w:style>
  <w:style w:type="character" w:styleId="Appelnotedebasdep">
    <w:name w:val="footnote reference"/>
    <w:rsid w:val="00CD08CF"/>
    <w:rPr>
      <w:vertAlign w:val="superscript"/>
    </w:rPr>
  </w:style>
  <w:style w:type="table" w:styleId="Grillemoyenne3-Accent2">
    <w:name w:val="Medium Grid 3 Accent 2"/>
    <w:basedOn w:val="Tableau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edebulles">
    <w:name w:val="Balloon Text"/>
    <w:basedOn w:val="Normal"/>
    <w:link w:val="Textedebulles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Pieddepag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depag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depageCar">
    <w:name w:val="Pied de page Car"/>
    <w:link w:val="Pieddepag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depage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depag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-tteCar">
    <w:name w:val="En-tête Car"/>
    <w:link w:val="En-tt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etrait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RetraitnormalCar">
    <w:name w:val="Retrait normal Car"/>
    <w:link w:val="Retraitnormal"/>
    <w:rsid w:val="007A4813"/>
    <w:rPr>
      <w:sz w:val="24"/>
      <w:lang w:val="fr-FR"/>
    </w:rPr>
  </w:style>
  <w:style w:type="character" w:customStyle="1" w:styleId="Bulletpoint1Char">
    <w:name w:val="Bullet point1 Char"/>
    <w:basedOn w:val="Retrait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etrait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lledutableau">
    <w:name w:val="Table Grid"/>
    <w:basedOn w:val="Tableau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auNormal"/>
    <w:rsid w:val="00EF7057"/>
    <w:tblPr/>
  </w:style>
  <w:style w:type="table" w:styleId="Tableaulgant">
    <w:name w:val="Table Elegant"/>
    <w:basedOn w:val="Tableau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arquedecommentaire">
    <w:name w:val="annotation reference"/>
    <w:unhideWhenUsed/>
    <w:rsid w:val="00F0066C"/>
    <w:rPr>
      <w:sz w:val="16"/>
      <w:szCs w:val="16"/>
    </w:rPr>
  </w:style>
  <w:style w:type="character" w:customStyle="1" w:styleId="CommentaireCar">
    <w:name w:val="Commentaire Car"/>
    <w:link w:val="Commentair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Corpsdetex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edebullesCar">
    <w:name w:val="Texte de bulles Car"/>
    <w:link w:val="Textedebulles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phedeliste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ObjetducommentaireCar">
    <w:name w:val="Objet du commentaire Car"/>
    <w:link w:val="Objetducommentaire"/>
    <w:uiPriority w:val="99"/>
    <w:rsid w:val="00BA290F"/>
    <w:rPr>
      <w:b/>
      <w:bCs/>
      <w:lang w:eastAsia="ar-SA"/>
    </w:rPr>
  </w:style>
  <w:style w:type="paragraph" w:styleId="R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Lienhypertextesuivivisit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re3Car">
    <w:name w:val="Titre 3 Car"/>
    <w:link w:val="Titre3"/>
    <w:rsid w:val="005D5129"/>
    <w:rPr>
      <w:i/>
      <w:sz w:val="24"/>
      <w:lang w:val="fr-FR" w:eastAsia="en-US"/>
    </w:rPr>
  </w:style>
  <w:style w:type="character" w:styleId="Appeldenotedefin">
    <w:name w:val="endnote reference"/>
    <w:rsid w:val="007967A9"/>
    <w:rPr>
      <w:vertAlign w:val="superscript"/>
    </w:rPr>
  </w:style>
  <w:style w:type="character" w:customStyle="1" w:styleId="NotedefinCar">
    <w:name w:val="Note de fin Car"/>
    <w:basedOn w:val="Policepardfaut"/>
    <w:link w:val="Notedefin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idabenh@gmail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enhamida.aida@univ-guelma.d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A1/C3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2E0E7-679F-479B-8D63-C13CAB37A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4.xml><?xml version="1.0" encoding="utf-8"?>
<ds:datastoreItem xmlns:ds="http://schemas.openxmlformats.org/officeDocument/2006/customXml" ds:itemID="{31774F0A-A28D-4124-AC37-6FFE6724E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165</TotalTime>
  <Pages>3</Pages>
  <Words>568</Words>
  <Characters>3240</Characters>
  <Application>Microsoft Office Word</Application>
  <DocSecurity>8</DocSecurity>
  <PresentationFormat>Microsoft Word 11.0</PresentationFormat>
  <Lines>27</Lines>
  <Paragraphs>7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3801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DELL</cp:lastModifiedBy>
  <cp:revision>50</cp:revision>
  <cp:lastPrinted>2013-11-06T08:46:00Z</cp:lastPrinted>
  <dcterms:created xsi:type="dcterms:W3CDTF">2018-02-21T15:45:00Z</dcterms:created>
  <dcterms:modified xsi:type="dcterms:W3CDTF">2023-10-29T12:57:00Z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</Properties>
</file>