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AA8C51B" w14:textId="77777777" w:rsidR="00263560" w:rsidRPr="00263560" w:rsidRDefault="00263560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</w:p>
    <w:p w14:paraId="3450CD7F" w14:textId="7CFE1641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Planned period of the traini</w:t>
      </w:r>
      <w:r w:rsidRPr="00490F95">
        <w:rPr>
          <w:rFonts w:ascii="Verdana" w:hAnsi="Verdana" w:cs="Calibri"/>
          <w:lang w:val="en-GB"/>
        </w:rPr>
        <w:t>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440945065" w:edGrp="everyone"/>
      <w:r w:rsidRPr="00BA3750">
        <w:rPr>
          <w:rFonts w:ascii="Verdana" w:hAnsi="Verdana" w:cs="Calibri"/>
          <w:b/>
          <w:i/>
          <w:lang w:val="en-GB"/>
        </w:rPr>
        <w:t>____________</w:t>
      </w:r>
      <w:permEnd w:id="440945065"/>
      <w:r w:rsidRPr="00490F95">
        <w:rPr>
          <w:rFonts w:ascii="Verdana" w:hAnsi="Verdana" w:cs="Calibri"/>
          <w:lang w:val="en-GB"/>
        </w:rPr>
        <w:tab/>
        <w:t xml:space="preserve">till </w:t>
      </w:r>
      <w:permStart w:id="1198222404" w:edGrp="everyone"/>
      <w:r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198222404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1AE842ED" w14:textId="37185964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           (first day of t</w:t>
      </w:r>
      <w:r w:rsidR="00EF5B1C">
        <w:rPr>
          <w:rFonts w:ascii="Verdana" w:hAnsi="Verdana" w:cs="Calibri"/>
          <w:b/>
          <w:i/>
          <w:sz w:val="14"/>
          <w:szCs w:val="14"/>
          <w:lang w:val="en-GB"/>
        </w:rPr>
        <w:t>raining</w:t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activity)      (last day of </w:t>
      </w:r>
      <w:r w:rsidR="00EF5B1C">
        <w:rPr>
          <w:rFonts w:ascii="Verdana" w:hAnsi="Verdana" w:cs="Calibri"/>
          <w:b/>
          <w:i/>
          <w:sz w:val="14"/>
          <w:szCs w:val="14"/>
          <w:lang w:val="en-GB"/>
        </w:rPr>
        <w:t>training</w:t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activity)</w:t>
      </w:r>
    </w:p>
    <w:p w14:paraId="5B5C4401" w14:textId="77777777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7DA9C642" w14:textId="1433D612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BB063E">
        <w:rPr>
          <w:rFonts w:ascii="Verdana" w:hAnsi="Verdana" w:cs="Calibri"/>
          <w:b/>
          <w:lang w:val="en-GB"/>
        </w:rPr>
        <w:t xml:space="preserve">Note: The </w:t>
      </w:r>
      <w:r w:rsidRPr="00BB063E">
        <w:rPr>
          <w:rFonts w:ascii="Verdana" w:hAnsi="Verdana" w:cs="Calibri"/>
          <w:b/>
          <w:i/>
          <w:lang w:val="en-GB"/>
        </w:rPr>
        <w:t>minimum eligible duration</w:t>
      </w:r>
      <w:r w:rsidRPr="00BB063E">
        <w:rPr>
          <w:rFonts w:ascii="Verdana" w:hAnsi="Verdana" w:cs="Calibri"/>
          <w:b/>
          <w:lang w:val="en-GB"/>
        </w:rPr>
        <w:t xml:space="preserve"> of a training mobility is of </w:t>
      </w:r>
      <w:r w:rsidRPr="00BB063E">
        <w:rPr>
          <w:rFonts w:ascii="Verdana" w:hAnsi="Verdana" w:cs="Calibri"/>
          <w:b/>
          <w:i/>
          <w:lang w:val="en-GB"/>
        </w:rPr>
        <w:t>5 working days.</w:t>
      </w:r>
    </w:p>
    <w:p w14:paraId="7527C164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331D6E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49259710" w:edGrp="everyone"/>
      <w:r>
        <w:rPr>
          <w:rFonts w:ascii="Verdana" w:hAnsi="Verdana" w:cs="Calibri"/>
          <w:lang w:val="en-GB"/>
        </w:rPr>
        <w:t>_________</w:t>
      </w:r>
      <w:permEnd w:id="1349259710"/>
      <w:r>
        <w:rPr>
          <w:rFonts w:ascii="Verdana" w:hAnsi="Verdana" w:cs="Calibri"/>
          <w:lang w:val="en-GB"/>
        </w:rPr>
        <w:t xml:space="preserve"> days</w:t>
      </w:r>
    </w:p>
    <w:p w14:paraId="37A7869F" w14:textId="77777777" w:rsidR="00263560" w:rsidRDefault="002635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263560" w:rsidRPr="007673FA" w14:paraId="5D72C54D" w14:textId="77777777" w:rsidTr="00263560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184E3AE" w:rsidR="00263560" w:rsidRPr="00DD35B7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195AAD3B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73742281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</w:t>
            </w:r>
            <w:permEnd w:id="73742281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</w:t>
            </w:r>
          </w:p>
        </w:tc>
        <w:tc>
          <w:tcPr>
            <w:tcW w:w="2307" w:type="dxa"/>
            <w:shd w:val="clear" w:color="auto" w:fill="FFFFFF"/>
          </w:tcPr>
          <w:p w14:paraId="5D72C54B" w14:textId="0245A88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118" w:type="dxa"/>
            <w:shd w:val="clear" w:color="auto" w:fill="FFFFFF"/>
          </w:tcPr>
          <w:p w14:paraId="5D72C54C" w14:textId="7D013F86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8121358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178121358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2" w14:textId="77777777" w:rsidTr="00263560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1BEE84A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3F3D3135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143936442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143936442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</w:t>
            </w:r>
          </w:p>
        </w:tc>
        <w:tc>
          <w:tcPr>
            <w:tcW w:w="2307" w:type="dxa"/>
            <w:shd w:val="clear" w:color="auto" w:fill="FFFFFF"/>
          </w:tcPr>
          <w:p w14:paraId="5D72C550" w14:textId="48A9F59B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118" w:type="dxa"/>
            <w:shd w:val="clear" w:color="auto" w:fill="FFFFFF"/>
          </w:tcPr>
          <w:p w14:paraId="5D72C551" w14:textId="4680625C" w:rsidR="00263560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92768919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927689198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7" w14:textId="77777777" w:rsidTr="00263560">
        <w:tc>
          <w:tcPr>
            <w:tcW w:w="2232" w:type="dxa"/>
            <w:shd w:val="clear" w:color="auto" w:fill="FFFFFF"/>
          </w:tcPr>
          <w:p w14:paraId="5D72C553" w14:textId="32BBE3F1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18D8468E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710297161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</w:t>
            </w:r>
            <w:permEnd w:id="710297161"/>
          </w:p>
        </w:tc>
        <w:tc>
          <w:tcPr>
            <w:tcW w:w="2307" w:type="dxa"/>
            <w:shd w:val="clear" w:color="auto" w:fill="FFFFFF"/>
          </w:tcPr>
          <w:p w14:paraId="5D72C555" w14:textId="68D8043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118" w:type="dxa"/>
            <w:shd w:val="clear" w:color="auto" w:fill="FFFFFF"/>
          </w:tcPr>
          <w:p w14:paraId="5D72C556" w14:textId="37C90605" w:rsidR="00263560" w:rsidRPr="007673FA" w:rsidRDefault="00263560" w:rsidP="00EF5B1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F5B1C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A1C8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EF5B1C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</w:p>
        </w:tc>
      </w:tr>
      <w:tr w:rsidR="00263560" w:rsidRPr="007673FA" w14:paraId="5D72C55C" w14:textId="77777777" w:rsidTr="00263560">
        <w:tc>
          <w:tcPr>
            <w:tcW w:w="2232" w:type="dxa"/>
            <w:shd w:val="clear" w:color="auto" w:fill="FFFFFF"/>
          </w:tcPr>
          <w:p w14:paraId="5D72C558" w14:textId="4A41C09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5B" w14:textId="658220BF" w:rsidR="00263560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9458767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</w:t>
            </w:r>
            <w:permEnd w:id="179458767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3118"/>
      </w:tblGrid>
      <w:tr w:rsidR="00263560" w:rsidRPr="007673FA" w14:paraId="5D72C563" w14:textId="77777777" w:rsidTr="007B4975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263560" w:rsidRPr="007673FA" w:rsidRDefault="0026356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62" w14:textId="1FEFDEDD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54312945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          </w:t>
            </w:r>
            <w:permEnd w:id="543129459"/>
          </w:p>
        </w:tc>
      </w:tr>
      <w:tr w:rsidR="00887CE1" w:rsidRPr="007673FA" w14:paraId="5D72C56A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DAA5791" w:rsidR="00887CE1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shd w:val="clear" w:color="auto" w:fill="FFFFFF"/>
          </w:tcPr>
          <w:p w14:paraId="5D72C568" w14:textId="5A07985D" w:rsidR="00887CE1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118" w:type="dxa"/>
            <w:shd w:val="clear" w:color="auto" w:fill="FFFFFF"/>
          </w:tcPr>
          <w:p w14:paraId="5D72C569" w14:textId="55ED33D8" w:rsidR="00887CE1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1641086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216410861"/>
          </w:p>
        </w:tc>
      </w:tr>
      <w:tr w:rsidR="00377526" w:rsidRPr="007673FA" w14:paraId="5D72C56F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2FA6E15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392598334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1392598334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118" w:type="dxa"/>
            <w:shd w:val="clear" w:color="auto" w:fill="FFFFFF"/>
          </w:tcPr>
          <w:p w14:paraId="5D72C56E" w14:textId="37CD66FA" w:rsidR="00377526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416103914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416103914"/>
          </w:p>
        </w:tc>
      </w:tr>
      <w:tr w:rsidR="00377526" w:rsidRPr="00E02718" w14:paraId="5D72C574" w14:textId="77777777" w:rsidTr="00263560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73DE0D3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670772317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670772317"/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73" w14:textId="5245DD13" w:rsidR="00377526" w:rsidRPr="00E02718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71589363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 </w:t>
            </w:r>
            <w:permEnd w:id="71589363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D97FE7" w:rsidRPr="00EF5B1C" w14:paraId="5D72C57C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7B" w14:textId="541E4CCE" w:rsidR="00D97FE7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377526" w:rsidRPr="007673FA" w14:paraId="5D72C583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7B1EDCA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8" w:type="dxa"/>
            <w:shd w:val="clear" w:color="auto" w:fill="FFFFFF"/>
          </w:tcPr>
          <w:p w14:paraId="5D72C582" w14:textId="06D60C8A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686010853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</w:t>
            </w:r>
            <w:permEnd w:id="1686010853"/>
          </w:p>
        </w:tc>
      </w:tr>
      <w:tr w:rsidR="00377526" w:rsidRPr="007673FA" w14:paraId="5D72C588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9803FA2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8" w:type="dxa"/>
            <w:shd w:val="clear" w:color="auto" w:fill="FFFFFF"/>
          </w:tcPr>
          <w:p w14:paraId="5D72C587" w14:textId="737275D6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377526" w:rsidRPr="003D0705" w14:paraId="5D72C58D" w14:textId="77777777" w:rsidTr="00263560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5F5FC54C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54567606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954567606"/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8C" w14:textId="728E3C97" w:rsidR="00377526" w:rsidRPr="003D0705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101618346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</w:t>
            </w:r>
            <w:permEnd w:id="1101618346"/>
          </w:p>
        </w:tc>
      </w:tr>
      <w:tr w:rsidR="00377526" w:rsidRPr="00DD35B7" w14:paraId="5D72C594" w14:textId="77777777" w:rsidTr="00263560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8" w:type="dxa"/>
            <w:shd w:val="clear" w:color="auto" w:fill="FFFFFF"/>
          </w:tcPr>
          <w:p w14:paraId="0A24C3A1" w14:textId="5E0B1135" w:rsidR="00E915B6" w:rsidRDefault="0079154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1C6BF30B" w:rsidR="00377526" w:rsidRPr="00E02718" w:rsidRDefault="0079154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6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7CA7D414" w14:textId="77777777" w:rsidR="00523F2D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44C9B07B" w14:textId="77777777" w:rsidR="00523F2D" w:rsidRDefault="00523F2D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919A95" w14:textId="4D800EEE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permStart w:id="511146015" w:edGrp="everyone"/>
      <w:r w:rsidRPr="003C59B7">
        <w:rPr>
          <w:rFonts w:ascii="Verdana" w:hAnsi="Verdana"/>
          <w:sz w:val="20"/>
          <w:lang w:val="en-GB"/>
        </w:rPr>
        <w:t>………………………………………</w:t>
      </w:r>
      <w:permEnd w:id="511146015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89"/>
      </w:tblGrid>
      <w:tr w:rsidR="00377526" w:rsidRPr="00EF5B1C" w14:paraId="5D72C59E" w14:textId="77777777" w:rsidTr="00263560">
        <w:tc>
          <w:tcPr>
            <w:tcW w:w="9889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557926108" w:edGrp="everyone"/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57926108"/>
          <w:p w14:paraId="5D72C59D" w14:textId="77777777" w:rsidR="00D302B8" w:rsidRPr="00482A4F" w:rsidRDefault="00D302B8" w:rsidP="00523F2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263560">
        <w:tc>
          <w:tcPr>
            <w:tcW w:w="9889" w:type="dxa"/>
            <w:shd w:val="clear" w:color="auto" w:fill="FFFFFF"/>
          </w:tcPr>
          <w:p w14:paraId="6D2F866B" w14:textId="77777777" w:rsidR="00523F2D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>Training activity to develop pedagogical and/or cu</w:t>
            </w:r>
            <w:bookmarkStart w:id="0" w:name="_GoBack"/>
            <w:bookmarkEnd w:id="0"/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rriculum design skills: </w:t>
            </w:r>
          </w:p>
          <w:p w14:paraId="0AC64CF8" w14:textId="34AF64F4" w:rsidR="00523F2D" w:rsidRDefault="00523F2D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81133940" w:edGrp="everyone"/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481133940"/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</w:p>
          <w:p w14:paraId="3375E146" w14:textId="47C0B497" w:rsidR="00202EC2" w:rsidRDefault="00523F2D" w:rsidP="00523F2D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23148699" w:edGrp="everyone"/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23148699"/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 xml:space="preserve"> </w:t>
            </w:r>
            <w:r w:rsidR="00AC44B1" w:rsidRPr="00F378F8">
              <w:rPr>
                <w:rFonts w:ascii="Verdana" w:hAnsi="Verdana" w:cs="Calibri"/>
                <w:b/>
                <w:sz w:val="20"/>
                <w:lang w:val="en-GB"/>
              </w:rPr>
              <w:t>No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377526" w:rsidRPr="00EF5B1C" w14:paraId="5D72C5A0" w14:textId="77777777" w:rsidTr="00263560">
        <w:tc>
          <w:tcPr>
            <w:tcW w:w="9889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B9D7E05" w14:textId="42D8E80A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99578055" w:edGrp="everyone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64A9B8E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99578055"/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F5B1C" w14:paraId="5D72C5A2" w14:textId="77777777" w:rsidTr="00263560">
        <w:tc>
          <w:tcPr>
            <w:tcW w:w="9889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44978980" w:edGrp="everyone"/>
          </w:p>
          <w:p w14:paraId="585F97B9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44978980"/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F5B1C" w14:paraId="5D72C5A4" w14:textId="77777777" w:rsidTr="00263560">
        <w:tc>
          <w:tcPr>
            <w:tcW w:w="9889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535237353" w:edGrp="everyone"/>
          </w:p>
          <w:p w14:paraId="3AC397EB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35237353"/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884275E" w14:textId="77777777" w:rsidR="00523F2D" w:rsidRDefault="00523F2D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0E6FBF7" w14:textId="77777777" w:rsidR="00523F2D" w:rsidRPr="004A4118" w:rsidRDefault="00523F2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EF5B1C" w14:paraId="73D4E336" w14:textId="77777777" w:rsidTr="00263560">
        <w:tc>
          <w:tcPr>
            <w:tcW w:w="9889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1E822E5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23F2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17744843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</w:t>
            </w:r>
            <w:permEnd w:id="1177448436"/>
          </w:p>
          <w:p w14:paraId="6E66ABAC" w14:textId="464A2FD8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94938495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949384951"/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F550D9" w:rsidRPr="007B3F1B" w14:paraId="6DDF893B" w14:textId="77777777" w:rsidTr="00263560">
        <w:tc>
          <w:tcPr>
            <w:tcW w:w="9888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182FB37" w:rsidR="00F550D9" w:rsidRDefault="00F550D9" w:rsidP="0026356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07108079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</w:t>
            </w:r>
            <w:permEnd w:id="207108079"/>
          </w:p>
          <w:p w14:paraId="7B184A19" w14:textId="1E4FBCC0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10562050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810562050"/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7B3F1B" w14:paraId="33864CD3" w14:textId="77777777" w:rsidTr="00263560">
        <w:tc>
          <w:tcPr>
            <w:tcW w:w="9889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41CDEFB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0675296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</w:t>
            </w:r>
            <w:permEnd w:id="806752961"/>
          </w:p>
          <w:p w14:paraId="1203B6BE" w14:textId="42FF1929" w:rsidR="00F550D9" w:rsidRPr="007B3F1B" w:rsidRDefault="00F550D9" w:rsidP="0026356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86241219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</w:t>
            </w:r>
            <w:permEnd w:id="1862412196"/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26356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084" w:right="992" w:bottom="709" w:left="1134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EE5CC" w14:textId="77777777" w:rsidR="00791545" w:rsidRDefault="00791545">
      <w:r>
        <w:separator/>
      </w:r>
    </w:p>
  </w:endnote>
  <w:endnote w:type="continuationSeparator" w:id="0">
    <w:p w14:paraId="57C8ED1F" w14:textId="77777777" w:rsidR="00791545" w:rsidRDefault="00791545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28641CBD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B401A8B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B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A4547" w14:textId="77777777" w:rsidR="00791545" w:rsidRDefault="00791545">
      <w:r>
        <w:separator/>
      </w:r>
    </w:p>
  </w:footnote>
  <w:footnote w:type="continuationSeparator" w:id="0">
    <w:p w14:paraId="14DE23AA" w14:textId="77777777" w:rsidR="00791545" w:rsidRDefault="0079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2DE469C1">
                    <wp:simplePos x="0" y="0"/>
                    <wp:positionH relativeFrom="column">
                      <wp:posOffset>2417445</wp:posOffset>
                    </wp:positionH>
                    <wp:positionV relativeFrom="paragraph">
                      <wp:posOffset>-19050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543444433" w:edGrp="everyone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permEnd w:id="543444433"/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90.35pt;margin-top:-1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6rxoO3gAAAAk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543444433" w:edGrp="everyone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permEnd w:id="543444433"/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17724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C81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3B7E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4BB8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560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EC9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A85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F2D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54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063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53D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5B1C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95216B1C-C415-473A-8AB6-DC1EE36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1E072-0B83-49B0-80FB-0DDD1B50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141</TotalTime>
  <Pages>3</Pages>
  <Words>543</Words>
  <Characters>3096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8</cp:revision>
  <cp:lastPrinted>2013-11-06T08:46:00Z</cp:lastPrinted>
  <dcterms:created xsi:type="dcterms:W3CDTF">2018-02-21T15:45:00Z</dcterms:created>
  <dcterms:modified xsi:type="dcterms:W3CDTF">2020-10-28T12:32:00Z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