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C855D39"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sidR="00706B0D">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5B01B02" w:rsidR="001903D7" w:rsidRPr="007673FA" w:rsidRDefault="00AA0AF4" w:rsidP="00B60D0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60D0D">
              <w:rPr>
                <w:rFonts w:ascii="Verdana" w:hAnsi="Verdana" w:cs="Arial"/>
                <w:color w:val="002060"/>
                <w:sz w:val="20"/>
                <w:lang w:val="en-GB"/>
              </w:rPr>
              <w:t>19</w:t>
            </w:r>
            <w:r w:rsidRPr="007673FA">
              <w:rPr>
                <w:rFonts w:ascii="Verdana" w:hAnsi="Verdana" w:cs="Arial"/>
                <w:color w:val="002060"/>
                <w:sz w:val="20"/>
                <w:lang w:val="en-GB"/>
              </w:rPr>
              <w:t>/20</w:t>
            </w:r>
            <w:r w:rsidR="00B60D0D">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7474037" w:rsidR="007967A9" w:rsidRPr="000A50E0" w:rsidRDefault="007967A9" w:rsidP="00107B17">
            <w:pPr>
              <w:shd w:val="clear" w:color="auto" w:fill="FFFFFF"/>
              <w:ind w:right="-993"/>
              <w:jc w:val="left"/>
              <w:rPr>
                <w:rFonts w:ascii="Verdana" w:hAnsi="Verdana" w:cs="Arial"/>
                <w:color w:val="002060"/>
                <w:sz w:val="20"/>
                <w:lang w:val="en-GB"/>
              </w:rPr>
            </w:pPr>
            <w:bookmarkStart w:id="0" w:name="_GoBack"/>
            <w:bookmarkEnd w:id="0"/>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28538715" w:rsidR="007967A9" w:rsidRPr="000A50E0" w:rsidRDefault="00B60D0D" w:rsidP="000A50E0">
            <w:pPr>
              <w:shd w:val="clear" w:color="auto" w:fill="FFFFFF"/>
              <w:ind w:right="-993"/>
              <w:jc w:val="left"/>
              <w:rPr>
                <w:rFonts w:ascii="Verdana" w:hAnsi="Verdana" w:cs="Arial"/>
                <w:sz w:val="20"/>
                <w:lang w:val="en-GB"/>
              </w:rPr>
            </w:pPr>
            <w:r w:rsidRPr="000A50E0">
              <w:rPr>
                <w:rFonts w:ascii="Verdana" w:hAnsi="Verdana" w:cs="Arial"/>
                <w:sz w:val="20"/>
                <w:lang w:val="en-GB"/>
              </w:rPr>
              <w:t>SPAIN</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4746C12F" w:rsidR="00F8532D" w:rsidRPr="005E41A1" w:rsidRDefault="00B60D0D" w:rsidP="00B223B0">
            <w:pPr>
              <w:shd w:val="clear" w:color="auto" w:fill="FFFFFF"/>
              <w:spacing w:after="0"/>
              <w:ind w:right="-993"/>
              <w:jc w:val="left"/>
              <w:rPr>
                <w:rFonts w:ascii="Verdana" w:hAnsi="Verdana" w:cs="Arial"/>
                <w:sz w:val="20"/>
                <w:lang w:val="fr-BE"/>
              </w:rPr>
            </w:pPr>
            <w:r w:rsidRPr="00BD3905">
              <w:rPr>
                <w:rFonts w:ascii="Verdana" w:hAnsi="Verdana" w:cs="Arial"/>
                <w:sz w:val="20"/>
                <w:lang w:val="en-GB"/>
              </w:rPr>
              <w:t>Type of enterprise:</w:t>
            </w: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A3A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A3A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1"/>
        <w:gridCol w:w="2265"/>
        <w:gridCol w:w="2262"/>
        <w:gridCol w:w="225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4F417B46" w:rsidR="00A75662" w:rsidRPr="007673FA" w:rsidRDefault="00706B0D" w:rsidP="00107B17">
            <w:pPr>
              <w:shd w:val="clear" w:color="auto" w:fill="FFFFFF"/>
              <w:ind w:right="-993"/>
              <w:jc w:val="left"/>
              <w:rPr>
                <w:rFonts w:ascii="Verdana" w:hAnsi="Verdana" w:cs="Arial"/>
                <w:b/>
                <w:color w:val="002060"/>
                <w:sz w:val="20"/>
                <w:lang w:val="en-GB"/>
              </w:rPr>
            </w:pPr>
            <w:r>
              <w:rPr>
                <w:rFonts w:ascii="Verdana" w:hAnsi="Verdana"/>
                <w:sz w:val="20"/>
                <w:lang w:val="en-GB" w:eastAsia="en-GB"/>
              </w:rPr>
              <w:t>University of</w:t>
            </w:r>
            <w:r w:rsidRPr="00E006D8">
              <w:rPr>
                <w:rFonts w:ascii="Verdana" w:hAnsi="Verdana"/>
                <w:sz w:val="20"/>
                <w:lang w:val="en-GB" w:eastAsia="en-GB"/>
              </w:rPr>
              <w:t xml:space="preserve"> Granada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0A7DC980" w:rsidR="00A75662" w:rsidRPr="007673FA" w:rsidRDefault="00706B0D" w:rsidP="00706B0D">
            <w:pPr>
              <w:shd w:val="clear" w:color="auto" w:fill="FFFFFF"/>
              <w:ind w:right="-993"/>
              <w:jc w:val="left"/>
              <w:rPr>
                <w:rFonts w:ascii="Verdana" w:hAnsi="Verdana" w:cs="Arial"/>
                <w:b/>
                <w:color w:val="002060"/>
                <w:sz w:val="20"/>
                <w:lang w:val="en-GB"/>
              </w:rPr>
            </w:pPr>
            <w:r w:rsidRPr="006348E1">
              <w:rPr>
                <w:rFonts w:ascii="Verdana" w:hAnsi="Verdana"/>
                <w:sz w:val="18"/>
                <w:szCs w:val="18"/>
              </w:rPr>
              <w:t>Vice-</w:t>
            </w:r>
            <w:proofErr w:type="spellStart"/>
            <w:r>
              <w:rPr>
                <w:rFonts w:ascii="Verdana" w:hAnsi="Verdana"/>
                <w:sz w:val="18"/>
                <w:szCs w:val="18"/>
              </w:rPr>
              <w:t>Rectorate</w:t>
            </w:r>
            <w:proofErr w:type="spellEnd"/>
            <w:r w:rsidRPr="006348E1">
              <w:rPr>
                <w:rFonts w:ascii="Verdana" w:hAnsi="Verdana"/>
                <w:sz w:val="18"/>
                <w:szCs w:val="18"/>
              </w:rPr>
              <w:t xml:space="preserve"> for </w:t>
            </w:r>
            <w:proofErr w:type="spellStart"/>
            <w:r w:rsidRPr="006348E1">
              <w:rPr>
                <w:rFonts w:ascii="Verdana" w:hAnsi="Verdana"/>
                <w:sz w:val="18"/>
                <w:szCs w:val="18"/>
              </w:rPr>
              <w:t>Internationalization</w:t>
            </w:r>
            <w:proofErr w:type="spellEnd"/>
          </w:p>
        </w:tc>
      </w:tr>
      <w:tr w:rsidR="00706B0D" w:rsidRPr="007673FA" w14:paraId="56E93A11" w14:textId="77777777" w:rsidTr="0081766A">
        <w:trPr>
          <w:trHeight w:val="371"/>
        </w:trPr>
        <w:tc>
          <w:tcPr>
            <w:tcW w:w="2232" w:type="dxa"/>
            <w:shd w:val="clear" w:color="auto" w:fill="FFFFFF"/>
          </w:tcPr>
          <w:p w14:paraId="56E93A0B" w14:textId="70E282AF" w:rsidR="00706B0D" w:rsidRPr="001264FF" w:rsidRDefault="00706B0D"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06B0D" w:rsidRPr="003D4688" w:rsidRDefault="00706B0D"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06B0D" w:rsidRPr="007673FA" w:rsidRDefault="00706B0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FCBABED" w:rsidR="00706B0D" w:rsidRPr="007673FA" w:rsidRDefault="00706B0D" w:rsidP="00107B17">
            <w:pPr>
              <w:shd w:val="clear" w:color="auto" w:fill="FFFFFF"/>
              <w:ind w:right="-993"/>
              <w:jc w:val="left"/>
              <w:rPr>
                <w:rFonts w:ascii="Verdana" w:hAnsi="Verdana" w:cs="Arial"/>
                <w:b/>
                <w:color w:val="002060"/>
                <w:sz w:val="20"/>
                <w:lang w:val="en-GB"/>
              </w:rPr>
            </w:pPr>
            <w:r w:rsidRPr="00E006D8">
              <w:rPr>
                <w:rFonts w:ascii="Verdana" w:hAnsi="Verdana"/>
                <w:sz w:val="20"/>
                <w:lang w:val="en-GB" w:eastAsia="en-GB"/>
              </w:rPr>
              <w:t>E  GRANADA01</w:t>
            </w:r>
          </w:p>
        </w:tc>
        <w:tc>
          <w:tcPr>
            <w:tcW w:w="2268" w:type="dxa"/>
            <w:vMerge/>
            <w:shd w:val="clear" w:color="auto" w:fill="FFFFFF"/>
          </w:tcPr>
          <w:p w14:paraId="56E93A0F" w14:textId="77777777" w:rsidR="00706B0D" w:rsidRPr="007673FA" w:rsidRDefault="00706B0D"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706B0D" w:rsidRPr="007673FA" w:rsidRDefault="00706B0D" w:rsidP="00107B17">
            <w:pPr>
              <w:shd w:val="clear" w:color="auto" w:fill="FFFFFF"/>
              <w:ind w:right="-993"/>
              <w:jc w:val="center"/>
              <w:rPr>
                <w:rFonts w:ascii="Verdana" w:hAnsi="Verdana" w:cs="Arial"/>
                <w:b/>
                <w:color w:val="002060"/>
                <w:sz w:val="20"/>
                <w:lang w:val="en-GB"/>
              </w:rPr>
            </w:pPr>
          </w:p>
        </w:tc>
      </w:tr>
      <w:tr w:rsidR="00706B0D" w:rsidRPr="007673FA" w14:paraId="56E93A16" w14:textId="77777777" w:rsidTr="0081766A">
        <w:trPr>
          <w:trHeight w:val="559"/>
        </w:trPr>
        <w:tc>
          <w:tcPr>
            <w:tcW w:w="2232" w:type="dxa"/>
            <w:shd w:val="clear" w:color="auto" w:fill="FFFFFF"/>
          </w:tcPr>
          <w:p w14:paraId="56E93A12" w14:textId="77777777" w:rsidR="00706B0D" w:rsidRPr="007673FA" w:rsidRDefault="00706B0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638F693B" w:rsidR="00706B0D" w:rsidRPr="00706B0D" w:rsidRDefault="00706B0D" w:rsidP="00107B17">
            <w:pPr>
              <w:shd w:val="clear" w:color="auto" w:fill="FFFFFF"/>
              <w:ind w:right="-993"/>
              <w:jc w:val="left"/>
              <w:rPr>
                <w:rFonts w:ascii="Verdana" w:hAnsi="Verdana" w:cs="Arial"/>
                <w:color w:val="002060"/>
                <w:sz w:val="20"/>
                <w:lang w:val="es-ES"/>
              </w:rPr>
            </w:pPr>
            <w:proofErr w:type="spellStart"/>
            <w:r w:rsidRPr="00392181">
              <w:rPr>
                <w:rFonts w:ascii="Verdana" w:hAnsi="Verdana"/>
                <w:sz w:val="18"/>
                <w:szCs w:val="18"/>
                <w:lang w:val="es-ES"/>
              </w:rPr>
              <w:t>University</w:t>
            </w:r>
            <w:proofErr w:type="spellEnd"/>
            <w:r w:rsidRPr="00392181">
              <w:rPr>
                <w:rFonts w:ascii="Verdana" w:hAnsi="Verdana"/>
                <w:sz w:val="18"/>
                <w:szCs w:val="18"/>
                <w:lang w:val="es-ES"/>
              </w:rPr>
              <w:t xml:space="preserve"> of Granada </w:t>
            </w:r>
            <w:r w:rsidRPr="00392181">
              <w:rPr>
                <w:rFonts w:ascii="Verdana" w:hAnsi="Verdana"/>
                <w:sz w:val="18"/>
                <w:szCs w:val="18"/>
                <w:lang w:val="es-ES"/>
              </w:rPr>
              <w:br/>
              <w:t xml:space="preserve">Cuesta del Hospicio, s/n </w:t>
            </w:r>
            <w:r w:rsidRPr="00392181">
              <w:rPr>
                <w:rFonts w:ascii="Verdana" w:hAnsi="Verdana"/>
                <w:sz w:val="18"/>
                <w:szCs w:val="18"/>
                <w:lang w:val="es-ES"/>
              </w:rPr>
              <w:br/>
              <w:t xml:space="preserve">E-18071 Granada, </w:t>
            </w:r>
            <w:proofErr w:type="spellStart"/>
            <w:r w:rsidRPr="00392181">
              <w:rPr>
                <w:rFonts w:ascii="Verdana" w:hAnsi="Verdana"/>
                <w:sz w:val="18"/>
                <w:szCs w:val="18"/>
                <w:lang w:val="es-ES"/>
              </w:rPr>
              <w:t>Spain</w:t>
            </w:r>
            <w:proofErr w:type="spellEnd"/>
          </w:p>
        </w:tc>
        <w:tc>
          <w:tcPr>
            <w:tcW w:w="2268" w:type="dxa"/>
            <w:shd w:val="clear" w:color="auto" w:fill="FFFFFF"/>
          </w:tcPr>
          <w:p w14:paraId="56E93A14" w14:textId="77777777" w:rsidR="00706B0D" w:rsidRPr="007673FA" w:rsidRDefault="00706B0D"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BB5792A" w:rsidR="00706B0D" w:rsidRPr="007673FA" w:rsidRDefault="00706B0D" w:rsidP="00706B0D">
            <w:pPr>
              <w:shd w:val="clear" w:color="auto" w:fill="FFFFFF"/>
              <w:ind w:right="-993"/>
              <w:jc w:val="left"/>
              <w:rPr>
                <w:rFonts w:ascii="Verdana" w:hAnsi="Verdana" w:cs="Arial"/>
                <w:b/>
                <w:sz w:val="20"/>
                <w:lang w:val="en-GB"/>
              </w:rPr>
            </w:pPr>
            <w:proofErr w:type="spellStart"/>
            <w:r w:rsidRPr="00C22A68">
              <w:rPr>
                <w:rFonts w:ascii="Verdana" w:hAnsi="Verdana"/>
                <w:sz w:val="20"/>
                <w:lang w:val="es-ES" w:eastAsia="en-GB"/>
              </w:rPr>
              <w:t>Spain</w:t>
            </w:r>
            <w:proofErr w:type="spellEnd"/>
            <w:r w:rsidRPr="00C22A68">
              <w:rPr>
                <w:rFonts w:ascii="Verdana" w:hAnsi="Verdana"/>
                <w:sz w:val="20"/>
                <w:lang w:val="es-ES" w:eastAsia="en-GB"/>
              </w:rPr>
              <w:t xml:space="preserve"> / ES</w:t>
            </w:r>
          </w:p>
        </w:tc>
      </w:tr>
      <w:tr w:rsidR="00706B0D" w:rsidRPr="00EF398E" w14:paraId="56E93A1B" w14:textId="77777777" w:rsidTr="0081766A">
        <w:tc>
          <w:tcPr>
            <w:tcW w:w="2232" w:type="dxa"/>
            <w:shd w:val="clear" w:color="auto" w:fill="FFFFFF"/>
          </w:tcPr>
          <w:p w14:paraId="56E93A17" w14:textId="77777777" w:rsidR="00706B0D" w:rsidRPr="007673FA" w:rsidRDefault="00706B0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FC4D6E0" w14:textId="77777777" w:rsidR="00706B0D" w:rsidRPr="006348E1" w:rsidRDefault="00706B0D" w:rsidP="00035E8C">
            <w:pPr>
              <w:spacing w:after="0"/>
              <w:jc w:val="left"/>
              <w:rPr>
                <w:rFonts w:ascii="Verdana" w:hAnsi="Verdana"/>
                <w:sz w:val="18"/>
                <w:szCs w:val="18"/>
                <w:lang w:val="en-US" w:eastAsia="en-GB"/>
              </w:rPr>
            </w:pPr>
            <w:proofErr w:type="spellStart"/>
            <w:r w:rsidRPr="006348E1">
              <w:rPr>
                <w:rFonts w:ascii="Verdana" w:hAnsi="Verdana"/>
                <w:sz w:val="18"/>
                <w:szCs w:val="18"/>
                <w:lang w:val="en-US" w:eastAsia="en-GB"/>
              </w:rPr>
              <w:t>Wenceslao</w:t>
            </w:r>
            <w:proofErr w:type="spellEnd"/>
            <w:r w:rsidRPr="006348E1">
              <w:rPr>
                <w:rFonts w:ascii="Verdana" w:hAnsi="Verdana"/>
                <w:sz w:val="18"/>
                <w:szCs w:val="18"/>
                <w:lang w:val="en-US" w:eastAsia="en-GB"/>
              </w:rPr>
              <w:t xml:space="preserve"> Martín Rosales</w:t>
            </w:r>
          </w:p>
          <w:p w14:paraId="56E93A18" w14:textId="0D740C12" w:rsidR="00706B0D" w:rsidRPr="00782942" w:rsidRDefault="00706B0D" w:rsidP="00B223B0">
            <w:pPr>
              <w:shd w:val="clear" w:color="auto" w:fill="FFFFFF"/>
              <w:spacing w:after="120"/>
              <w:ind w:right="-993"/>
              <w:jc w:val="left"/>
              <w:rPr>
                <w:rFonts w:ascii="Verdana" w:hAnsi="Verdana" w:cs="Arial"/>
                <w:sz w:val="20"/>
                <w:lang w:val="en-GB"/>
              </w:rPr>
            </w:pPr>
            <w:r w:rsidRPr="00392181">
              <w:rPr>
                <w:rFonts w:ascii="Verdana" w:hAnsi="Verdana"/>
                <w:sz w:val="18"/>
                <w:szCs w:val="18"/>
                <w:lang w:val="en-US"/>
              </w:rPr>
              <w:t>Academic Director for Internationalization</w:t>
            </w:r>
          </w:p>
        </w:tc>
        <w:tc>
          <w:tcPr>
            <w:tcW w:w="2268" w:type="dxa"/>
            <w:shd w:val="clear" w:color="auto" w:fill="FFFFFF"/>
          </w:tcPr>
          <w:p w14:paraId="56E93A19" w14:textId="77777777" w:rsidR="00706B0D" w:rsidRPr="00782942" w:rsidRDefault="00706B0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0D0305A9" w14:textId="77777777" w:rsidR="00706B0D" w:rsidRPr="00D63B02" w:rsidRDefault="00706B0D" w:rsidP="00706B0D">
            <w:pPr>
              <w:spacing w:after="0"/>
              <w:rPr>
                <w:rFonts w:ascii="Verdana" w:hAnsi="Verdana"/>
                <w:sz w:val="20"/>
              </w:rPr>
            </w:pPr>
            <w:hyperlink r:id="rId12" w:history="1">
              <w:r w:rsidRPr="00D63B02">
                <w:rPr>
                  <w:rStyle w:val="Hipervnculo"/>
                  <w:rFonts w:ascii="Verdana" w:hAnsi="Verdana"/>
                  <w:color w:val="auto"/>
                  <w:sz w:val="20"/>
                </w:rPr>
                <w:t>diracademic@ugr.es</w:t>
              </w:r>
            </w:hyperlink>
          </w:p>
          <w:p w14:paraId="47FCCB6F" w14:textId="77777777" w:rsidR="00706B0D" w:rsidRPr="00D63B02" w:rsidRDefault="00706B0D" w:rsidP="00706B0D">
            <w:pPr>
              <w:spacing w:after="0"/>
              <w:rPr>
                <w:rFonts w:ascii="Verdana" w:hAnsi="Verdana"/>
                <w:sz w:val="20"/>
                <w:lang w:eastAsia="en-GB"/>
              </w:rPr>
            </w:pPr>
            <w:r w:rsidRPr="00D63B02">
              <w:rPr>
                <w:rFonts w:ascii="Verdana" w:hAnsi="Verdana"/>
                <w:sz w:val="20"/>
                <w:lang w:eastAsia="en-GB"/>
              </w:rPr>
              <w:t xml:space="preserve">Phone: </w:t>
            </w:r>
          </w:p>
          <w:p w14:paraId="56E93A1A" w14:textId="48152D27" w:rsidR="00706B0D" w:rsidRPr="00EF398E" w:rsidRDefault="00706B0D" w:rsidP="00706B0D">
            <w:pPr>
              <w:shd w:val="clear" w:color="auto" w:fill="FFFFFF"/>
              <w:spacing w:after="120"/>
              <w:ind w:right="-993"/>
              <w:jc w:val="left"/>
              <w:rPr>
                <w:rFonts w:ascii="Verdana" w:hAnsi="Verdana" w:cs="Arial"/>
                <w:b/>
                <w:color w:val="002060"/>
                <w:sz w:val="20"/>
                <w:lang w:val="fr-BE"/>
              </w:rPr>
            </w:pPr>
            <w:r w:rsidRPr="00D63B02">
              <w:rPr>
                <w:rFonts w:ascii="Verdana" w:hAnsi="Verdana"/>
                <w:sz w:val="20"/>
              </w:rPr>
              <w:t>+34 651 706702</w:t>
            </w: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54D5739C" w14:textId="77777777" w:rsidR="00F92880" w:rsidRDefault="00F92880" w:rsidP="00FF62A2">
            <w:pPr>
              <w:spacing w:after="120"/>
              <w:rPr>
                <w:rFonts w:ascii="Verdana" w:hAnsi="Verdana" w:cs="Calibri"/>
                <w:sz w:val="20"/>
                <w:lang w:val="en-GB"/>
              </w:rPr>
            </w:pPr>
          </w:p>
          <w:p w14:paraId="67425738" w14:textId="77777777" w:rsidR="00F92880" w:rsidRDefault="00F92880" w:rsidP="00FF62A2">
            <w:pPr>
              <w:spacing w:after="120"/>
              <w:rPr>
                <w:rFonts w:ascii="Verdana" w:hAnsi="Verdana" w:cs="Calibri"/>
                <w:sz w:val="20"/>
                <w:lang w:val="en-GB"/>
              </w:rPr>
            </w:pPr>
          </w:p>
          <w:p w14:paraId="56E93A34" w14:textId="6F72041C" w:rsidR="00377526" w:rsidRPr="00490F95" w:rsidRDefault="00377526" w:rsidP="00F92880">
            <w:pPr>
              <w:pStyle w:val="NormalWeb"/>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7466F77" w:rsidR="00377526" w:rsidRPr="00F75FDF" w:rsidRDefault="00377526" w:rsidP="007A234F">
            <w:pPr>
              <w:tabs>
                <w:tab w:val="left" w:pos="6165"/>
              </w:tabs>
              <w:spacing w:after="120"/>
              <w:rPr>
                <w:rFonts w:ascii="Verdana" w:hAnsi="Verdana" w:cs="Calibri"/>
                <w:color w:val="FF0000"/>
                <w:sz w:val="20"/>
                <w:u w:val="single"/>
                <w:lang w:val="es-ES"/>
              </w:rPr>
            </w:pPr>
            <w:proofErr w:type="spellStart"/>
            <w:r w:rsidRPr="00F75FDF">
              <w:rPr>
                <w:rFonts w:ascii="Verdana" w:hAnsi="Verdana" w:cs="Calibri"/>
                <w:sz w:val="20"/>
                <w:lang w:val="es-ES"/>
              </w:rPr>
              <w:t>Name</w:t>
            </w:r>
            <w:proofErr w:type="spellEnd"/>
            <w:r w:rsidRPr="00F75FDF">
              <w:rPr>
                <w:rFonts w:ascii="Verdana" w:hAnsi="Verdana" w:cs="Calibri"/>
                <w:sz w:val="20"/>
                <w:lang w:val="es-ES"/>
              </w:rPr>
              <w:t>:</w:t>
            </w:r>
            <w:r w:rsidR="00F24024" w:rsidRPr="00F75FDF">
              <w:rPr>
                <w:rFonts w:ascii="Verdana" w:hAnsi="Verdana" w:cs="Calibri"/>
                <w:sz w:val="20"/>
                <w:lang w:val="es-ES"/>
              </w:rPr>
              <w:t xml:space="preserve"> </w:t>
            </w:r>
          </w:p>
          <w:p w14:paraId="56E93A48" w14:textId="77777777" w:rsidR="00377526" w:rsidRPr="00F75FDF" w:rsidRDefault="00377526" w:rsidP="00A14125">
            <w:pPr>
              <w:tabs>
                <w:tab w:val="left" w:pos="6165"/>
              </w:tabs>
              <w:spacing w:after="0"/>
              <w:rPr>
                <w:rFonts w:ascii="Verdana" w:hAnsi="Verdana" w:cs="Calibri"/>
                <w:color w:val="002060"/>
                <w:sz w:val="20"/>
                <w:lang w:val="es-ES"/>
              </w:rPr>
            </w:pPr>
            <w:proofErr w:type="spellStart"/>
            <w:r w:rsidRPr="00F75FDF">
              <w:rPr>
                <w:rFonts w:ascii="Verdana" w:hAnsi="Verdana" w:cs="Calibri"/>
                <w:sz w:val="20"/>
                <w:lang w:val="es-ES"/>
              </w:rPr>
              <w:t>Signature</w:t>
            </w:r>
            <w:proofErr w:type="spellEnd"/>
            <w:r w:rsidRPr="00F75FDF">
              <w:rPr>
                <w:rFonts w:ascii="Verdana" w:hAnsi="Verdana" w:cs="Calibri"/>
                <w:sz w:val="20"/>
                <w:lang w:val="es-ES"/>
              </w:rPr>
              <w:t>:</w:t>
            </w:r>
            <w:r w:rsidRPr="00F75FDF">
              <w:rPr>
                <w:rStyle w:val="Refdenotaalfinal"/>
                <w:rFonts w:ascii="Verdana" w:hAnsi="Verdana" w:cs="Calibri"/>
                <w:b/>
                <w:sz w:val="20"/>
                <w:lang w:val="es-ES"/>
              </w:rPr>
              <w:t xml:space="preserve"> </w:t>
            </w:r>
            <w:r w:rsidRPr="00F75FDF">
              <w:rPr>
                <w:rFonts w:ascii="Verdana" w:hAnsi="Verdana" w:cs="Calibri"/>
                <w:sz w:val="20"/>
                <w:lang w:val="es-ES"/>
              </w:rPr>
              <w:tab/>
              <w:t>Date:</w:t>
            </w:r>
            <w:r w:rsidRPr="00F75FDF">
              <w:rPr>
                <w:rFonts w:ascii="Verdana" w:hAnsi="Verdana" w:cs="Calibri"/>
                <w:sz w:val="20"/>
                <w:lang w:val="es-ES"/>
              </w:rPr>
              <w:tab/>
            </w:r>
          </w:p>
        </w:tc>
      </w:tr>
    </w:tbl>
    <w:p w14:paraId="56E93A4A" w14:textId="77777777" w:rsidR="00377526" w:rsidRPr="00F75FDF"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06B0D" w14:paraId="56E93A4E" w14:textId="77777777" w:rsidTr="00107B17">
        <w:trPr>
          <w:jc w:val="center"/>
        </w:trPr>
        <w:tc>
          <w:tcPr>
            <w:tcW w:w="8841" w:type="dxa"/>
            <w:shd w:val="clear" w:color="auto" w:fill="FFFFFF"/>
          </w:tcPr>
          <w:p w14:paraId="56E93A4B" w14:textId="482174EC" w:rsidR="00377526" w:rsidRPr="001210E3" w:rsidRDefault="00377526" w:rsidP="00413837">
            <w:pPr>
              <w:spacing w:before="120" w:after="120"/>
              <w:rPr>
                <w:rFonts w:ascii="Verdana" w:hAnsi="Verdana" w:cs="Calibri"/>
                <w:b/>
                <w:sz w:val="20"/>
                <w:lang w:val="en-US"/>
              </w:rPr>
            </w:pPr>
            <w:r w:rsidRPr="001210E3">
              <w:rPr>
                <w:rFonts w:ascii="Verdana" w:hAnsi="Verdana" w:cs="Calibri"/>
                <w:b/>
                <w:sz w:val="20"/>
                <w:lang w:val="en-US"/>
              </w:rPr>
              <w:t>The sending institution/enterprise</w:t>
            </w:r>
          </w:p>
          <w:p w14:paraId="5FAE3679" w14:textId="3B9A561D" w:rsidR="00DA0486" w:rsidRPr="00DA0486" w:rsidRDefault="00377526" w:rsidP="001210E3">
            <w:pPr>
              <w:tabs>
                <w:tab w:val="left" w:pos="3348"/>
                <w:tab w:val="left" w:pos="6183"/>
                <w:tab w:val="left" w:pos="6892"/>
              </w:tabs>
              <w:spacing w:after="120"/>
              <w:rPr>
                <w:rFonts w:ascii="Verdana" w:hAnsi="Verdana" w:cs="Calibri"/>
                <w:sz w:val="20"/>
                <w:lang w:val="en-US"/>
              </w:rPr>
            </w:pPr>
            <w:r w:rsidRPr="001210E3">
              <w:rPr>
                <w:rFonts w:ascii="Verdana" w:hAnsi="Verdana" w:cs="Calibri"/>
                <w:sz w:val="20"/>
                <w:lang w:val="en-US"/>
              </w:rPr>
              <w:t>Name of the responsible person:</w:t>
            </w:r>
            <w:r w:rsidR="00F24024" w:rsidRPr="001210E3">
              <w:rPr>
                <w:rFonts w:ascii="Verdana" w:hAnsi="Verdana" w:cs="Calibri"/>
                <w:sz w:val="20"/>
                <w:lang w:val="en-US"/>
              </w:rPr>
              <w:t xml:space="preserve"> </w:t>
            </w:r>
          </w:p>
          <w:p w14:paraId="56E93A4D" w14:textId="396C9D52" w:rsidR="00377526" w:rsidRPr="001210E3" w:rsidRDefault="00377526" w:rsidP="001210E3">
            <w:pPr>
              <w:tabs>
                <w:tab w:val="left" w:pos="3348"/>
                <w:tab w:val="left" w:pos="6183"/>
                <w:tab w:val="left" w:pos="6892"/>
              </w:tabs>
              <w:spacing w:after="120"/>
              <w:rPr>
                <w:rFonts w:ascii="Verdana" w:hAnsi="Verdana" w:cs="Calibri"/>
                <w:b/>
                <w:color w:val="002060"/>
                <w:sz w:val="20"/>
                <w:lang w:val="es-ES"/>
              </w:rPr>
            </w:pPr>
            <w:proofErr w:type="spellStart"/>
            <w:r w:rsidRPr="001210E3">
              <w:rPr>
                <w:rFonts w:ascii="Verdana" w:hAnsi="Verdana" w:cs="Calibri"/>
                <w:sz w:val="20"/>
                <w:lang w:val="es-ES"/>
              </w:rPr>
              <w:t>Signature</w:t>
            </w:r>
            <w:proofErr w:type="spellEnd"/>
            <w:r w:rsidRPr="001210E3">
              <w:rPr>
                <w:rFonts w:ascii="Verdana" w:hAnsi="Verdana" w:cs="Calibri"/>
                <w:sz w:val="20"/>
                <w:lang w:val="es-ES"/>
              </w:rPr>
              <w:t xml:space="preserve">: </w:t>
            </w:r>
            <w:r w:rsidRPr="001210E3">
              <w:rPr>
                <w:rFonts w:ascii="Verdana" w:hAnsi="Verdana" w:cs="Calibri"/>
                <w:sz w:val="20"/>
                <w:lang w:val="es-ES"/>
              </w:rPr>
              <w:tab/>
            </w:r>
            <w:r w:rsidRPr="001210E3">
              <w:rPr>
                <w:rFonts w:ascii="Verdana" w:hAnsi="Verdana" w:cs="Calibri"/>
                <w:sz w:val="20"/>
                <w:lang w:val="es-ES"/>
              </w:rPr>
              <w:tab/>
              <w:t xml:space="preserve">Date: </w:t>
            </w:r>
            <w:r w:rsidRPr="001210E3">
              <w:rPr>
                <w:rFonts w:ascii="Verdana" w:hAnsi="Verdana" w:cs="Calibri"/>
                <w:sz w:val="20"/>
                <w:lang w:val="es-ES"/>
              </w:rPr>
              <w:tab/>
            </w:r>
          </w:p>
        </w:tc>
      </w:tr>
    </w:tbl>
    <w:p w14:paraId="31FEC02E" w14:textId="2BA18B1B" w:rsidR="0055481B" w:rsidRPr="001210E3" w:rsidRDefault="0055481B"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AE67C9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24024">
              <w:rPr>
                <w:rFonts w:ascii="Verdana" w:hAnsi="Verdana" w:cs="Calibri"/>
                <w:sz w:val="20"/>
                <w:lang w:val="en-GB"/>
              </w:rPr>
              <w:t xml:space="preserve"> </w:t>
            </w:r>
            <w:proofErr w:type="spellStart"/>
            <w:r w:rsidR="00DA0486" w:rsidRPr="006348E1">
              <w:rPr>
                <w:rFonts w:ascii="Verdana" w:hAnsi="Verdana"/>
                <w:sz w:val="18"/>
                <w:szCs w:val="18"/>
                <w:lang w:val="en-US" w:eastAsia="en-GB"/>
              </w:rPr>
              <w:t>Wenceslao</w:t>
            </w:r>
            <w:proofErr w:type="spellEnd"/>
            <w:r w:rsidR="00DA0486" w:rsidRPr="006348E1">
              <w:rPr>
                <w:rFonts w:ascii="Verdana" w:hAnsi="Verdana"/>
                <w:sz w:val="18"/>
                <w:szCs w:val="18"/>
                <w:lang w:val="en-US" w:eastAsia="en-GB"/>
              </w:rPr>
              <w:t xml:space="preserve"> Martín Rosales</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9A3A8B">
        <w:fldChar w:fldCharType="begin"/>
      </w:r>
      <w:r w:rsidR="009A3A8B" w:rsidRPr="00706B0D">
        <w:rPr>
          <w:lang w:val="en-US"/>
        </w:rPr>
        <w:instrText xml:space="preserve"> HYPERLINK "https://www.iso.org/obp/ui/" \l "search" </w:instrText>
      </w:r>
      <w:r w:rsidR="009A3A8B">
        <w:fldChar w:fldCharType="separate"/>
      </w:r>
      <w:r w:rsidR="00F71F07" w:rsidRPr="002F549E">
        <w:rPr>
          <w:rStyle w:val="Hipervnculo"/>
          <w:rFonts w:ascii="Verdana" w:hAnsi="Verdana"/>
          <w:sz w:val="16"/>
          <w:szCs w:val="16"/>
          <w:lang w:val="en-GB"/>
        </w:rPr>
        <w:t>https://www.iso.org/obp/ui/#search</w:t>
      </w:r>
      <w:r w:rsidR="009A3A8B">
        <w:rPr>
          <w:rStyle w:val="Hipervnculo"/>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9A3A8B">
        <w:fldChar w:fldCharType="begin"/>
      </w:r>
      <w:r w:rsidR="009A3A8B" w:rsidRPr="00706B0D">
        <w:rPr>
          <w:lang w:val="en-US"/>
        </w:rPr>
        <w:instrText xml:space="preserve"> HYPERLINK "http://ec.europa.eu/education/tools/isced-f_en.htm" </w:instrText>
      </w:r>
      <w:r w:rsidR="009A3A8B">
        <w:fldChar w:fldCharType="separate"/>
      </w:r>
      <w:r w:rsidRPr="002F549E">
        <w:rPr>
          <w:rStyle w:val="Hipervnculo"/>
          <w:rFonts w:ascii="Verdana" w:hAnsi="Verdana"/>
          <w:sz w:val="16"/>
          <w:szCs w:val="16"/>
          <w:lang w:val="en-GB"/>
        </w:rPr>
        <w:t>ISCED-F 2013 search tool</w:t>
      </w:r>
      <w:r w:rsidR="009A3A8B">
        <w:rPr>
          <w:rStyle w:val="Hipervnculo"/>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9A3A8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0E0"/>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0E3"/>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B0D"/>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3DA"/>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3A8B"/>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D0D"/>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0486"/>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859"/>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24"/>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FD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88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racademic@ug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cfd06d9f-862c-4359-9a69-c66ff689f26a"/>
  </ds:schemaRefs>
</ds:datastoreItem>
</file>

<file path=customXml/itemProps4.xml><?xml version="1.0" encoding="utf-8"?>
<ds:datastoreItem xmlns:ds="http://schemas.openxmlformats.org/officeDocument/2006/customXml" ds:itemID="{CE44D6FE-56DE-4A7E-BABD-E15DEE0B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446</Words>
  <Characters>2832</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Univerisidad de Granada</cp:lastModifiedBy>
  <cp:revision>3</cp:revision>
  <cp:lastPrinted>2019-09-11T09:47:00Z</cp:lastPrinted>
  <dcterms:created xsi:type="dcterms:W3CDTF">2019-10-11T09:54:00Z</dcterms:created>
  <dcterms:modified xsi:type="dcterms:W3CDTF">2019-10-11T10:08:00Z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