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B097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B097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bookmarkStart w:id="0" w:name="_GoBack"/>
      <w:bookmarkEnd w:id="0"/>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789985FB01ED498F15CAA26292ABA6" ma:contentTypeVersion="12" ma:contentTypeDescription="Crear nuevo documento." ma:contentTypeScope="" ma:versionID="020789badc6ffd7f51bbf4320b0256d5">
  <xsd:schema xmlns:xsd="http://www.w3.org/2001/XMLSchema" xmlns:xs="http://www.w3.org/2001/XMLSchema" xmlns:p="http://schemas.microsoft.com/office/2006/metadata/properties" xmlns:ns2="1ee404b3-8f2f-430b-9898-3baf6ddf5720" xmlns:ns3="800266e8-9936-4efb-bcb3-09f606706120" targetNamespace="http://schemas.microsoft.com/office/2006/metadata/properties" ma:root="true" ma:fieldsID="7c18dd4764b00da6249df8736b1abd32" ns2:_="" ns3:_="">
    <xsd:import namespace="1ee404b3-8f2f-430b-9898-3baf6ddf5720"/>
    <xsd:import namespace="800266e8-9936-4efb-bcb3-09f606706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4b3-8f2f-430b-9898-3baf6ddf5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266e8-9936-4efb-bcb3-09f6067061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1440-5B2C-4B1B-8462-46A6C9179D65}"/>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383</Words>
  <Characters>2165</Characters>
  <Application>Microsoft Office Word</Application>
  <DocSecurity>0</DocSecurity>
  <PresentationFormat>Microsoft Word 11.0</PresentationFormat>
  <Lines>270</Lines>
  <Paragraphs>65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2483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AUT</cp:lastModifiedBy>
  <cp:revision>3</cp:revision>
  <cp:lastPrinted>2013-11-06T08:46:00Z</cp:lastPrinted>
  <dcterms:created xsi:type="dcterms:W3CDTF">2019-02-18T14:38:00Z</dcterms:created>
  <dcterms:modified xsi:type="dcterms:W3CDTF">2019-02-18T14:38:00Z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0x010100A6789985FB01ED498F15CAA26292ABA6</vt:lpwstr>
  </property>
</Properties>
</file>