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3AA8C51B" w14:textId="77777777" w:rsidR="00263560" w:rsidRPr="00263560" w:rsidRDefault="00263560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</w:p>
    <w:p w14:paraId="3450CD7F" w14:textId="7CFE1641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Planned period of the traini</w:t>
      </w:r>
      <w:r w:rsidRPr="00490F95">
        <w:rPr>
          <w:rFonts w:ascii="Verdana" w:hAnsi="Verdana" w:cs="Calibri"/>
          <w:lang w:val="en-GB"/>
        </w:rPr>
        <w:t>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permStart w:id="440945065" w:edGrp="everyone"/>
      <w:r w:rsidRPr="00BA3750">
        <w:rPr>
          <w:rFonts w:ascii="Verdana" w:hAnsi="Verdana" w:cs="Calibri"/>
          <w:b/>
          <w:i/>
          <w:lang w:val="en-GB"/>
        </w:rPr>
        <w:t>____________</w:t>
      </w:r>
      <w:permEnd w:id="440945065"/>
      <w:r w:rsidRPr="00490F95">
        <w:rPr>
          <w:rFonts w:ascii="Verdana" w:hAnsi="Verdana" w:cs="Calibri"/>
          <w:lang w:val="en-GB"/>
        </w:rPr>
        <w:tab/>
      </w:r>
      <w:proofErr w:type="gramStart"/>
      <w:r w:rsidRPr="00490F95">
        <w:rPr>
          <w:rFonts w:ascii="Verdana" w:hAnsi="Verdana" w:cs="Calibri"/>
          <w:lang w:val="en-GB"/>
        </w:rPr>
        <w:t>till</w:t>
      </w:r>
      <w:proofErr w:type="gramEnd"/>
      <w:r w:rsidRPr="00490F95">
        <w:rPr>
          <w:rFonts w:ascii="Verdana" w:hAnsi="Verdana" w:cs="Calibri"/>
          <w:lang w:val="en-GB"/>
        </w:rPr>
        <w:t xml:space="preserve"> </w:t>
      </w:r>
      <w:permStart w:id="1198222404" w:edGrp="everyone"/>
      <w:r>
        <w:rPr>
          <w:rFonts w:ascii="Verdana" w:hAnsi="Verdana" w:cs="Calibri"/>
          <w:b/>
          <w:i/>
          <w:lang w:val="en-GB"/>
        </w:rPr>
        <w:t>___________</w:t>
      </w:r>
      <w:r w:rsidRPr="00BA3750">
        <w:rPr>
          <w:rFonts w:ascii="Verdana" w:hAnsi="Verdana" w:cs="Calibri"/>
          <w:b/>
          <w:i/>
          <w:lang w:val="en-GB"/>
        </w:rPr>
        <w:t>_</w:t>
      </w:r>
      <w:permEnd w:id="1198222404"/>
      <w:r w:rsidRPr="007F3020">
        <w:rPr>
          <w:rFonts w:ascii="Verdana" w:hAnsi="Verdana" w:cs="Calibri"/>
          <w:i/>
          <w:sz w:val="14"/>
          <w:szCs w:val="14"/>
          <w:lang w:val="en-GB"/>
        </w:rPr>
        <w:t>(day/month/year)</w:t>
      </w:r>
    </w:p>
    <w:p w14:paraId="1AE842ED" w14:textId="77777777" w:rsidR="00263560" w:rsidRPr="000711EA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4"/>
          <w:szCs w:val="14"/>
          <w:lang w:val="en-GB"/>
        </w:rPr>
      </w:pPr>
      <w:r>
        <w:rPr>
          <w:rFonts w:ascii="Verdana" w:hAnsi="Verdana" w:cs="Calibri"/>
          <w:i/>
          <w:sz w:val="18"/>
          <w:szCs w:val="18"/>
          <w:lang w:val="en-GB"/>
        </w:rPr>
        <w:tab/>
      </w:r>
      <w:r>
        <w:rPr>
          <w:rFonts w:ascii="Verdana" w:hAnsi="Verdana" w:cs="Calibri"/>
          <w:i/>
          <w:sz w:val="18"/>
          <w:szCs w:val="18"/>
          <w:lang w:val="en-GB"/>
        </w:rPr>
        <w:tab/>
      </w:r>
      <w:r w:rsidRPr="000711EA">
        <w:rPr>
          <w:rFonts w:ascii="Verdana" w:hAnsi="Verdana" w:cs="Calibri"/>
          <w:i/>
          <w:sz w:val="14"/>
          <w:szCs w:val="14"/>
          <w:lang w:val="en-GB"/>
        </w:rPr>
        <w:t xml:space="preserve">            (first day of teaching activity)</w:t>
      </w:r>
      <w:r>
        <w:rPr>
          <w:rFonts w:ascii="Verdana" w:hAnsi="Verdana" w:cs="Calibri"/>
          <w:i/>
          <w:sz w:val="14"/>
          <w:szCs w:val="14"/>
          <w:lang w:val="en-GB"/>
        </w:rPr>
        <w:t xml:space="preserve">    </w:t>
      </w:r>
      <w:r w:rsidRPr="000711EA">
        <w:rPr>
          <w:rFonts w:ascii="Verdana" w:hAnsi="Verdana" w:cs="Calibri"/>
          <w:i/>
          <w:sz w:val="14"/>
          <w:szCs w:val="14"/>
          <w:lang w:val="en-GB"/>
        </w:rPr>
        <w:t xml:space="preserve"> </w:t>
      </w:r>
      <w:r>
        <w:rPr>
          <w:rFonts w:ascii="Verdana" w:hAnsi="Verdana" w:cs="Calibri"/>
          <w:i/>
          <w:sz w:val="14"/>
          <w:szCs w:val="14"/>
          <w:lang w:val="en-GB"/>
        </w:rPr>
        <w:t xml:space="preserve"> (last</w:t>
      </w:r>
      <w:r w:rsidRPr="000711EA">
        <w:rPr>
          <w:rFonts w:ascii="Verdana" w:hAnsi="Verdana" w:cs="Calibri"/>
          <w:i/>
          <w:sz w:val="14"/>
          <w:szCs w:val="14"/>
          <w:lang w:val="en-GB"/>
        </w:rPr>
        <w:t xml:space="preserve"> day of teaching activity)</w:t>
      </w:r>
    </w:p>
    <w:p w14:paraId="5B5C4401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DA9C642" w14:textId="23A6235E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Note: </w:t>
      </w:r>
      <w:r w:rsidRPr="00B25EC3">
        <w:rPr>
          <w:rFonts w:ascii="Verdana" w:hAnsi="Verdana" w:cs="Calibri"/>
          <w:i/>
          <w:lang w:val="en-GB"/>
        </w:rPr>
        <w:t>Working days</w:t>
      </w:r>
      <w:r>
        <w:rPr>
          <w:rFonts w:ascii="Verdana" w:hAnsi="Verdana" w:cs="Calibri"/>
          <w:lang w:val="en-GB"/>
        </w:rPr>
        <w:t xml:space="preserve"> in Romania are from </w:t>
      </w:r>
      <w:r w:rsidRPr="00B25EC3">
        <w:rPr>
          <w:rFonts w:ascii="Verdana" w:hAnsi="Verdana" w:cs="Calibri"/>
          <w:i/>
          <w:lang w:val="en-GB"/>
        </w:rPr>
        <w:t>Monday to Friday</w:t>
      </w:r>
      <w:r>
        <w:rPr>
          <w:rFonts w:ascii="Verdana" w:hAnsi="Verdana" w:cs="Calibri"/>
          <w:lang w:val="en-GB"/>
        </w:rPr>
        <w:t xml:space="preserve">. The </w:t>
      </w:r>
      <w:r w:rsidRPr="00034F4F">
        <w:rPr>
          <w:rFonts w:ascii="Verdana" w:hAnsi="Verdana" w:cs="Calibri"/>
          <w:i/>
          <w:lang w:val="en-GB"/>
        </w:rPr>
        <w:t>minimum eligible duration</w:t>
      </w:r>
      <w:r>
        <w:rPr>
          <w:rFonts w:ascii="Verdana" w:hAnsi="Verdana" w:cs="Calibri"/>
          <w:lang w:val="en-GB"/>
        </w:rPr>
        <w:t xml:space="preserve"> of a training mobility is of </w:t>
      </w:r>
      <w:r w:rsidRPr="00034F4F">
        <w:rPr>
          <w:rFonts w:ascii="Verdana" w:hAnsi="Verdana" w:cs="Calibri"/>
          <w:i/>
          <w:lang w:val="en-GB"/>
        </w:rPr>
        <w:t>5 working days.</w:t>
      </w:r>
    </w:p>
    <w:p w14:paraId="7527C164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1331D6E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permStart w:id="1349259710" w:edGrp="everyone"/>
      <w:r>
        <w:rPr>
          <w:rFonts w:ascii="Verdana" w:hAnsi="Verdana" w:cs="Calibri"/>
          <w:lang w:val="en-GB"/>
        </w:rPr>
        <w:t>_________</w:t>
      </w:r>
      <w:permEnd w:id="1349259710"/>
      <w:r>
        <w:rPr>
          <w:rFonts w:ascii="Verdana" w:hAnsi="Verdana" w:cs="Calibri"/>
          <w:lang w:val="en-GB"/>
        </w:rPr>
        <w:t xml:space="preserve"> days</w:t>
      </w:r>
    </w:p>
    <w:p w14:paraId="37A7869F" w14:textId="77777777" w:rsidR="00263560" w:rsidRDefault="0026356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118"/>
      </w:tblGrid>
      <w:tr w:rsidR="00263560" w:rsidRPr="007673FA" w14:paraId="5D72C54D" w14:textId="77777777" w:rsidTr="00263560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184E3AE" w:rsidR="00263560" w:rsidRPr="00DD35B7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D72C54A" w14:textId="195AAD3B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73742281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</w:t>
            </w:r>
            <w:permEnd w:id="73742281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</w:t>
            </w:r>
          </w:p>
        </w:tc>
        <w:tc>
          <w:tcPr>
            <w:tcW w:w="2307" w:type="dxa"/>
            <w:shd w:val="clear" w:color="auto" w:fill="FFFFFF"/>
          </w:tcPr>
          <w:p w14:paraId="5D72C54B" w14:textId="0245A88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118" w:type="dxa"/>
            <w:shd w:val="clear" w:color="auto" w:fill="FFFFFF"/>
          </w:tcPr>
          <w:p w14:paraId="5D72C54C" w14:textId="7D013F86" w:rsidR="00263560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8121358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</w:t>
            </w:r>
            <w:permEnd w:id="178121358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2" w14:textId="77777777" w:rsidTr="00263560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1BEE84A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3F3D3135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143936442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143936442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</w:t>
            </w:r>
          </w:p>
        </w:tc>
        <w:tc>
          <w:tcPr>
            <w:tcW w:w="2307" w:type="dxa"/>
            <w:shd w:val="clear" w:color="auto" w:fill="FFFFFF"/>
          </w:tcPr>
          <w:p w14:paraId="5D72C550" w14:textId="48A9F59B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118" w:type="dxa"/>
            <w:shd w:val="clear" w:color="auto" w:fill="FFFFFF"/>
          </w:tcPr>
          <w:p w14:paraId="5D72C551" w14:textId="4680625C" w:rsidR="00263560" w:rsidRPr="007673FA" w:rsidRDefault="00263560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927689198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</w:t>
            </w:r>
            <w:permEnd w:id="1927689198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7" w14:textId="77777777" w:rsidTr="00263560">
        <w:tc>
          <w:tcPr>
            <w:tcW w:w="2232" w:type="dxa"/>
            <w:shd w:val="clear" w:color="auto" w:fill="FFFFFF"/>
          </w:tcPr>
          <w:p w14:paraId="5D72C553" w14:textId="32BBE3F1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18D8468E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710297161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</w:t>
            </w:r>
            <w:permEnd w:id="710297161"/>
          </w:p>
        </w:tc>
        <w:tc>
          <w:tcPr>
            <w:tcW w:w="2307" w:type="dxa"/>
            <w:shd w:val="clear" w:color="auto" w:fill="FFFFFF"/>
          </w:tcPr>
          <w:p w14:paraId="5D72C555" w14:textId="68D8043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118" w:type="dxa"/>
            <w:shd w:val="clear" w:color="auto" w:fill="FFFFFF"/>
          </w:tcPr>
          <w:p w14:paraId="5D72C556" w14:textId="6E13968C" w:rsidR="00263560" w:rsidRPr="007673FA" w:rsidRDefault="00263560" w:rsidP="0026356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263560" w:rsidRPr="007673FA" w14:paraId="5D72C55C" w14:textId="77777777" w:rsidTr="00263560">
        <w:tc>
          <w:tcPr>
            <w:tcW w:w="2232" w:type="dxa"/>
            <w:shd w:val="clear" w:color="auto" w:fill="FFFFFF"/>
          </w:tcPr>
          <w:p w14:paraId="5D72C558" w14:textId="4A41C09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5B" w14:textId="658220BF" w:rsidR="00263560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94587670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 </w:t>
            </w:r>
            <w:permEnd w:id="179458767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3118"/>
      </w:tblGrid>
      <w:tr w:rsidR="00263560" w:rsidRPr="007673FA" w14:paraId="5D72C563" w14:textId="77777777" w:rsidTr="007B4975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263560" w:rsidRPr="007673FA" w:rsidRDefault="0026356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62" w14:textId="1FEFDEDD" w:rsidR="00263560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54312945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           </w:t>
            </w:r>
            <w:permEnd w:id="543129459"/>
          </w:p>
        </w:tc>
      </w:tr>
      <w:tr w:rsidR="00887CE1" w:rsidRPr="007673FA" w14:paraId="5D72C56A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DAA5791" w:rsidR="00887CE1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shd w:val="clear" w:color="auto" w:fill="FFFFFF"/>
          </w:tcPr>
          <w:p w14:paraId="5D72C568" w14:textId="5A07985D" w:rsidR="00887CE1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118" w:type="dxa"/>
            <w:shd w:val="clear" w:color="auto" w:fill="FFFFFF"/>
          </w:tcPr>
          <w:p w14:paraId="5D72C569" w14:textId="55ED33D8" w:rsidR="00887CE1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216410861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</w:t>
            </w:r>
            <w:permEnd w:id="216410861"/>
          </w:p>
        </w:tc>
      </w:tr>
      <w:tr w:rsidR="00377526" w:rsidRPr="007673FA" w14:paraId="5D72C56F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2FA6E15" w:rsidR="00377526" w:rsidRPr="007673FA" w:rsidRDefault="00263560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392598334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</w:t>
            </w:r>
            <w:permEnd w:id="1392598334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118" w:type="dxa"/>
            <w:shd w:val="clear" w:color="auto" w:fill="FFFFFF"/>
          </w:tcPr>
          <w:p w14:paraId="5D72C56E" w14:textId="37CD66FA" w:rsidR="00377526" w:rsidRPr="007673FA" w:rsidRDefault="00263560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416103914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</w:t>
            </w:r>
            <w:permEnd w:id="1416103914"/>
          </w:p>
        </w:tc>
      </w:tr>
      <w:tr w:rsidR="00377526" w:rsidRPr="00E02718" w14:paraId="5D72C574" w14:textId="77777777" w:rsidTr="00263560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573DE0D3" w:rsidR="00377526" w:rsidRPr="007673FA" w:rsidRDefault="00263560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670772317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</w:t>
            </w:r>
            <w:permEnd w:id="670772317"/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72C573" w14:textId="5245DD13" w:rsidR="00377526" w:rsidRPr="00E02718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71589363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     </w:t>
            </w:r>
            <w:permEnd w:id="71589363"/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118"/>
      </w:tblGrid>
      <w:tr w:rsidR="00D97FE7" w:rsidRPr="00D97FE7" w14:paraId="5D72C57C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7B" w14:textId="541E4CCE" w:rsidR="00D97FE7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Alexandru Ioan Cuza University of Iasi</w:t>
            </w:r>
          </w:p>
        </w:tc>
      </w:tr>
      <w:tr w:rsidR="00377526" w:rsidRPr="007673FA" w14:paraId="5D72C583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57B1EDCA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IASI02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18" w:type="dxa"/>
            <w:shd w:val="clear" w:color="auto" w:fill="FFFFFF"/>
          </w:tcPr>
          <w:p w14:paraId="5D72C582" w14:textId="06D60C8A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686010853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</w:t>
            </w:r>
            <w:permEnd w:id="1686010853"/>
          </w:p>
        </w:tc>
      </w:tr>
      <w:tr w:rsidR="00377526" w:rsidRPr="007673FA" w14:paraId="5D72C588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09803FA2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B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d.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Carol I, 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.11, 700506, Ia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i, Rom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nia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18" w:type="dxa"/>
            <w:shd w:val="clear" w:color="auto" w:fill="FFFFFF"/>
          </w:tcPr>
          <w:p w14:paraId="5D72C587" w14:textId="737275D6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 - RO</w:t>
            </w:r>
          </w:p>
        </w:tc>
      </w:tr>
      <w:tr w:rsidR="00377526" w:rsidRPr="003D0705" w14:paraId="5D72C58D" w14:textId="77777777" w:rsidTr="00263560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5F5FC54C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954567606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954567606"/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72C58C" w14:textId="728E3C97" w:rsidR="00377526" w:rsidRPr="003D0705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1101618346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    </w:t>
            </w:r>
            <w:permEnd w:id="1101618346"/>
          </w:p>
        </w:tc>
      </w:tr>
      <w:tr w:rsidR="00377526" w:rsidRPr="00DD35B7" w14:paraId="5D72C594" w14:textId="77777777" w:rsidTr="00263560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18" w:type="dxa"/>
            <w:shd w:val="clear" w:color="auto" w:fill="FFFFFF"/>
          </w:tcPr>
          <w:p w14:paraId="0A24C3A1" w14:textId="5E0B1135" w:rsidR="00E915B6" w:rsidRDefault="00316EC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1C6BF30B" w:rsidR="00377526" w:rsidRPr="00E02718" w:rsidRDefault="00316EC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6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7CA7D414" w14:textId="77777777" w:rsidR="00523F2D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44C9B07B" w14:textId="77777777" w:rsidR="00523F2D" w:rsidRDefault="00523F2D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19919A95" w14:textId="4D800EEE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permStart w:id="511146015" w:edGrp="everyone"/>
      <w:r w:rsidRPr="003C59B7">
        <w:rPr>
          <w:rFonts w:ascii="Verdana" w:hAnsi="Verdana"/>
          <w:sz w:val="20"/>
          <w:lang w:val="en-GB"/>
        </w:rPr>
        <w:t>………………………………………</w:t>
      </w:r>
      <w:permEnd w:id="511146015"/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89"/>
      </w:tblGrid>
      <w:tr w:rsidR="00377526" w:rsidRPr="00CB488B" w14:paraId="5D72C59E" w14:textId="77777777" w:rsidTr="00263560">
        <w:tc>
          <w:tcPr>
            <w:tcW w:w="9889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ermStart w:id="557926108" w:edGrp="everyone"/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57926108"/>
          <w:p w14:paraId="5D72C59D" w14:textId="77777777" w:rsidR="00D302B8" w:rsidRPr="00482A4F" w:rsidRDefault="00D302B8" w:rsidP="00523F2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263560">
        <w:tc>
          <w:tcPr>
            <w:tcW w:w="9889" w:type="dxa"/>
            <w:shd w:val="clear" w:color="auto" w:fill="FFFFFF"/>
          </w:tcPr>
          <w:p w14:paraId="6D2F866B" w14:textId="77777777" w:rsidR="00523F2D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</w:t>
            </w:r>
          </w:p>
          <w:p w14:paraId="0AC64CF8" w14:textId="34AF64F4" w:rsidR="00523F2D" w:rsidRDefault="00523F2D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481133940" w:edGrp="everyone"/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481133940"/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Yes </w:t>
            </w:r>
          </w:p>
          <w:p w14:paraId="3375E146" w14:textId="47C0B497" w:rsidR="00202EC2" w:rsidRDefault="00523F2D" w:rsidP="00523F2D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23148699" w:edGrp="everyone"/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23148699"/>
            <w:r>
              <w:rPr>
                <w:rFonts w:ascii="MS Gothic" w:eastAsia="MS Gothic" w:hAnsi="MS Gothic" w:cs="MS Gothic"/>
                <w:b/>
                <w:sz w:val="20"/>
                <w:lang w:val="en-GB"/>
              </w:rPr>
              <w:t xml:space="preserve"> </w:t>
            </w:r>
            <w:r w:rsidR="00AC44B1" w:rsidRPr="00F378F8">
              <w:rPr>
                <w:rFonts w:ascii="Verdana" w:hAnsi="Verdana" w:cs="Calibri"/>
                <w:b/>
                <w:sz w:val="20"/>
                <w:lang w:val="en-GB"/>
              </w:rPr>
              <w:t>No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  <w:tr w:rsidR="00377526" w:rsidRPr="00CB488B" w14:paraId="5D72C5A0" w14:textId="77777777" w:rsidTr="00263560">
        <w:tc>
          <w:tcPr>
            <w:tcW w:w="9889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4B9D7E05" w14:textId="42D8E80A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99578055" w:edGrp="everyone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64A9B8E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99578055"/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263560">
        <w:tc>
          <w:tcPr>
            <w:tcW w:w="9889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44978980" w:edGrp="everyone"/>
          </w:p>
          <w:p w14:paraId="585F97B9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44978980"/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263560">
        <w:tc>
          <w:tcPr>
            <w:tcW w:w="9889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535237353" w:edGrp="everyone"/>
          </w:p>
          <w:p w14:paraId="3AC397EB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35237353"/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0884275E" w14:textId="77777777" w:rsidR="00523F2D" w:rsidRDefault="00523F2D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50E6FBF7" w14:textId="77777777" w:rsidR="00523F2D" w:rsidRPr="004A4118" w:rsidRDefault="00523F2D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CB488B" w14:paraId="73D4E336" w14:textId="77777777" w:rsidTr="00263560">
        <w:tc>
          <w:tcPr>
            <w:tcW w:w="9889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1E822E5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523F2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17744843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</w:t>
            </w:r>
            <w:permEnd w:id="1177448436"/>
          </w:p>
          <w:p w14:paraId="6E66ABAC" w14:textId="464A2FD8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94938495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</w:t>
            </w:r>
            <w:permEnd w:id="949384951"/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F550D9" w:rsidRPr="007B3F1B" w14:paraId="6DDF893B" w14:textId="77777777" w:rsidTr="00263560">
        <w:tc>
          <w:tcPr>
            <w:tcW w:w="9888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182FB37" w:rsidR="00F550D9" w:rsidRDefault="00F550D9" w:rsidP="0026356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207108079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</w:t>
            </w:r>
            <w:permEnd w:id="207108079"/>
          </w:p>
          <w:p w14:paraId="7B184A19" w14:textId="1E4FBCC0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10562050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</w:t>
            </w:r>
            <w:permEnd w:id="810562050"/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7B3F1B" w14:paraId="33864CD3" w14:textId="77777777" w:rsidTr="00263560">
        <w:tc>
          <w:tcPr>
            <w:tcW w:w="9889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41CDEFBF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0675296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</w:t>
            </w:r>
            <w:permEnd w:id="806752961"/>
          </w:p>
          <w:p w14:paraId="1203B6BE" w14:textId="42FF1929" w:rsidR="00F550D9" w:rsidRPr="007B3F1B" w:rsidRDefault="00F550D9" w:rsidP="0026356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86241219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</w:t>
            </w:r>
            <w:permEnd w:id="1862412196"/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263560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084" w:right="992" w:bottom="709" w:left="1134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73D9D" w14:textId="77777777" w:rsidR="00316EC9" w:rsidRDefault="00316EC9">
      <w:r>
        <w:separator/>
      </w:r>
    </w:p>
  </w:endnote>
  <w:endnote w:type="continuationSeparator" w:id="0">
    <w:p w14:paraId="4DB18775" w14:textId="77777777" w:rsidR="00316EC9" w:rsidRDefault="00316EC9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28641CBD" w14:textId="77777777" w:rsidR="00263560" w:rsidRPr="002F549E" w:rsidRDefault="0026356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3B401A8B" w14:textId="77777777" w:rsidR="00263560" w:rsidRPr="002F549E" w:rsidRDefault="0026356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B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31996" w14:textId="77777777" w:rsidR="00316EC9" w:rsidRDefault="00316EC9">
      <w:r>
        <w:separator/>
      </w:r>
    </w:p>
  </w:footnote>
  <w:footnote w:type="continuationSeparator" w:id="0">
    <w:p w14:paraId="35DBAC4F" w14:textId="77777777" w:rsidR="00316EC9" w:rsidRDefault="0031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2DE469C1">
                    <wp:simplePos x="0" y="0"/>
                    <wp:positionH relativeFrom="column">
                      <wp:posOffset>2417445</wp:posOffset>
                    </wp:positionH>
                    <wp:positionV relativeFrom="paragraph">
                      <wp:posOffset>-19050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ermStart w:id="543444433" w:edGrp="everyone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permEnd w:id="543444433"/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90.35pt;margin-top:-1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6rxoO3gAAAAkB&#10;AAAPAAAAAAAAAAAAAAAAAAwFAABkcnMvZG93bnJldi54bWxQSwUGAAAAAAQABADzAAAAFw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ermStart w:id="543444433" w:edGrp="everyone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permEnd w:id="543444433"/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Uw8GeL4eb/CDkgL2COAcONwNpE=" w:salt="ZUivc6RbaH/o5WTmu5ZnPA==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17724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3B7E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4BB8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560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EC9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F2D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1275F-AAE1-4437-8759-5A889C22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139</TotalTime>
  <Pages>3</Pages>
  <Words>550</Words>
  <Characters>3140</Characters>
  <Application>Microsoft Office Word</Application>
  <DocSecurity>8</DocSecurity>
  <PresentationFormat>Microsoft Word 11.0</PresentationFormat>
  <Lines>26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3683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Administrator</cp:lastModifiedBy>
  <cp:revision>4</cp:revision>
  <cp:lastPrinted>2013-11-06T08:46:00Z</cp:lastPrinted>
  <dcterms:created xsi:type="dcterms:W3CDTF">2018-02-21T15:45:00Z</dcterms:created>
  <dcterms:modified xsi:type="dcterms:W3CDTF">2018-11-15T14:26:00Z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