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9A6F68">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Commentair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A6F68">
        <w:rPr>
          <w:rFonts w:ascii="Verdana" w:hAnsi="Verdana" w:cs="Calibri"/>
          <w:highlight w:val="yellow"/>
          <w:lang w:val="en-GB"/>
        </w:rPr>
        <w:t>………………….</w:t>
      </w:r>
      <w:r>
        <w:rPr>
          <w:rFonts w:ascii="Verdana" w:hAnsi="Verdana" w:cs="Calibri"/>
          <w:lang w:val="en-GB"/>
        </w:rPr>
        <w:t xml:space="preserve"> </w:t>
      </w:r>
    </w:p>
    <w:p w14:paraId="41C7440C" w14:textId="77777777" w:rsidR="00F71F07" w:rsidRPr="00F9692B" w:rsidRDefault="00F71F07" w:rsidP="00F302F2">
      <w:pPr>
        <w:ind w:right="-992"/>
        <w:jc w:val="left"/>
        <w:rPr>
          <w:rFonts w:ascii="Verdana" w:hAnsi="Verdana" w:cs="Arial"/>
          <w:b/>
          <w:color w:val="002060"/>
          <w:sz w:val="4"/>
          <w:szCs w:val="4"/>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3054"/>
      </w:tblGrid>
      <w:tr w:rsidR="001B0BB8" w:rsidRPr="007673FA" w14:paraId="56E939D3" w14:textId="77777777" w:rsidTr="00C16E5B">
        <w:trPr>
          <w:trHeight w:val="334"/>
        </w:trPr>
        <w:tc>
          <w:tcPr>
            <w:tcW w:w="2201"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7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07"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05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C16E5B">
        <w:trPr>
          <w:trHeight w:val="412"/>
        </w:trPr>
        <w:tc>
          <w:tcPr>
            <w:tcW w:w="2201"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2"/>
            </w:r>
          </w:p>
        </w:tc>
        <w:tc>
          <w:tcPr>
            <w:tcW w:w="217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7"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3"/>
            </w:r>
          </w:p>
        </w:tc>
        <w:tc>
          <w:tcPr>
            <w:tcW w:w="305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C16E5B">
        <w:tc>
          <w:tcPr>
            <w:tcW w:w="2201"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17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07"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05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C16E5B">
        <w:tc>
          <w:tcPr>
            <w:tcW w:w="2201"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43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4"/>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08"/>
        <w:gridCol w:w="2097"/>
        <w:gridCol w:w="2226"/>
        <w:gridCol w:w="3542"/>
      </w:tblGrid>
      <w:tr w:rsidR="00116FBB" w:rsidRPr="009F5B61" w14:paraId="56E939EA" w14:textId="77777777" w:rsidTr="00C16E5B">
        <w:trPr>
          <w:trHeight w:val="314"/>
        </w:trPr>
        <w:tc>
          <w:tcPr>
            <w:tcW w:w="190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865" w:type="dxa"/>
            <w:gridSpan w:val="3"/>
            <w:shd w:val="clear" w:color="auto" w:fill="FFFFFF"/>
          </w:tcPr>
          <w:p w14:paraId="56E939E9" w14:textId="23A7D36A" w:rsidR="00116FBB" w:rsidRPr="005E466D" w:rsidRDefault="008F2056" w:rsidP="008F2056">
            <w:pPr>
              <w:shd w:val="clear" w:color="auto" w:fill="FFFFFF"/>
              <w:ind w:right="-993"/>
              <w:rPr>
                <w:rFonts w:ascii="Verdana" w:hAnsi="Verdana" w:cs="Arial"/>
                <w:b/>
                <w:color w:val="002060"/>
                <w:sz w:val="20"/>
                <w:lang w:val="en-GB"/>
              </w:rPr>
            </w:pPr>
            <w:r>
              <w:rPr>
                <w:rFonts w:ascii="Verdana" w:hAnsi="Verdana" w:cs="Arial"/>
                <w:b/>
                <w:color w:val="002060"/>
                <w:sz w:val="20"/>
                <w:lang w:val="en-GB"/>
              </w:rPr>
              <w:t xml:space="preserve">University of Guelma 8 May 1945 </w:t>
            </w:r>
          </w:p>
        </w:tc>
      </w:tr>
      <w:tr w:rsidR="007967A9" w:rsidRPr="005E466D" w14:paraId="56E939F1" w14:textId="77777777" w:rsidTr="00F30B35">
        <w:trPr>
          <w:trHeight w:val="314"/>
        </w:trPr>
        <w:tc>
          <w:tcPr>
            <w:tcW w:w="190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097"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54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30B35">
        <w:trPr>
          <w:trHeight w:val="472"/>
        </w:trPr>
        <w:tc>
          <w:tcPr>
            <w:tcW w:w="190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097" w:type="dxa"/>
            <w:shd w:val="clear" w:color="auto" w:fill="FFFFFF"/>
          </w:tcPr>
          <w:p w14:paraId="28D2D5E7" w14:textId="77777777" w:rsidR="00C16E5B" w:rsidRDefault="00C16E5B" w:rsidP="00C16E5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BP 401 Guelma </w:t>
            </w:r>
          </w:p>
          <w:p w14:paraId="56E939F3" w14:textId="7CAFDAF0" w:rsidR="007967A9" w:rsidRPr="005E466D" w:rsidRDefault="00C16E5B" w:rsidP="00C16E5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24000</w:t>
            </w:r>
          </w:p>
        </w:tc>
        <w:tc>
          <w:tcPr>
            <w:tcW w:w="22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6"/>
            </w:r>
          </w:p>
        </w:tc>
        <w:tc>
          <w:tcPr>
            <w:tcW w:w="3542" w:type="dxa"/>
            <w:shd w:val="clear" w:color="auto" w:fill="FFFFFF"/>
          </w:tcPr>
          <w:p w14:paraId="532151D2" w14:textId="2E1DBC68" w:rsidR="007967A9" w:rsidRPr="00B109DF" w:rsidRDefault="00F444DE" w:rsidP="00B109DF">
            <w:pPr>
              <w:shd w:val="clear" w:color="auto" w:fill="FFFFFF"/>
              <w:spacing w:after="0"/>
              <w:ind w:right="-993"/>
              <w:jc w:val="left"/>
              <w:rPr>
                <w:rFonts w:ascii="Verdana" w:hAnsi="Verdana" w:cs="Arial"/>
                <w:bCs/>
                <w:sz w:val="20"/>
                <w:lang w:val="en-GB"/>
              </w:rPr>
            </w:pPr>
            <w:r w:rsidRPr="00B109DF">
              <w:rPr>
                <w:rFonts w:ascii="Verdana" w:hAnsi="Verdana" w:cs="Arial"/>
                <w:bCs/>
                <w:sz w:val="20"/>
                <w:lang w:val="en-GB"/>
              </w:rPr>
              <w:t xml:space="preserve">Algeria </w:t>
            </w:r>
            <w:r w:rsidR="00B109DF">
              <w:rPr>
                <w:rFonts w:ascii="Verdana" w:hAnsi="Verdana" w:cs="Arial"/>
                <w:bCs/>
                <w:sz w:val="20"/>
                <w:lang w:val="en-GB"/>
              </w:rPr>
              <w:t xml:space="preserve">/ </w:t>
            </w:r>
          </w:p>
          <w:p w14:paraId="56E939F5" w14:textId="645E7542" w:rsidR="00F444DE" w:rsidRPr="005E466D" w:rsidRDefault="00F444DE" w:rsidP="00B109DF">
            <w:pPr>
              <w:shd w:val="clear" w:color="auto" w:fill="FFFFFF"/>
              <w:spacing w:after="0"/>
              <w:ind w:right="-993"/>
              <w:jc w:val="left"/>
              <w:rPr>
                <w:rFonts w:ascii="Verdana" w:hAnsi="Verdana" w:cs="Arial"/>
                <w:b/>
                <w:sz w:val="20"/>
                <w:lang w:val="en-GB"/>
              </w:rPr>
            </w:pPr>
            <w:r w:rsidRPr="00B109DF">
              <w:rPr>
                <w:rFonts w:ascii="Verdana" w:hAnsi="Verdana" w:cs="Arial"/>
                <w:bCs/>
                <w:sz w:val="20"/>
                <w:lang w:val="en-GB"/>
              </w:rPr>
              <w:t>DZ</w:t>
            </w:r>
          </w:p>
        </w:tc>
      </w:tr>
      <w:tr w:rsidR="007967A9" w:rsidRPr="005E466D" w14:paraId="56E939FC" w14:textId="77777777" w:rsidTr="00F30B35">
        <w:trPr>
          <w:trHeight w:val="811"/>
        </w:trPr>
        <w:tc>
          <w:tcPr>
            <w:tcW w:w="190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2097" w:type="dxa"/>
            <w:shd w:val="clear" w:color="auto" w:fill="FFFFFF"/>
          </w:tcPr>
          <w:p w14:paraId="44EE65D1" w14:textId="77777777" w:rsidR="00C16E5B" w:rsidRDefault="00C16E5B" w:rsidP="00C16E5B">
            <w:pPr>
              <w:shd w:val="clear" w:color="auto" w:fill="FFFFFF"/>
              <w:spacing w:after="0"/>
              <w:ind w:right="-993"/>
              <w:jc w:val="left"/>
              <w:rPr>
                <w:rFonts w:ascii="Verdana" w:hAnsi="Verdana" w:cs="Arial"/>
                <w:color w:val="002060"/>
                <w:sz w:val="20"/>
                <w:lang w:val="en-GB"/>
              </w:rPr>
            </w:pPr>
            <w:r w:rsidRPr="00C16E5B">
              <w:rPr>
                <w:rFonts w:ascii="Verdana" w:hAnsi="Verdana" w:cs="Arial"/>
                <w:color w:val="002060"/>
                <w:sz w:val="20"/>
                <w:lang w:val="en-GB"/>
              </w:rPr>
              <w:t xml:space="preserve">Prof. Aida </w:t>
            </w:r>
          </w:p>
          <w:p w14:paraId="40ED82F6" w14:textId="77777777" w:rsidR="00F30B35" w:rsidRDefault="00C16E5B" w:rsidP="00C16E5B">
            <w:pPr>
              <w:shd w:val="clear" w:color="auto" w:fill="FFFFFF"/>
              <w:spacing w:after="0"/>
              <w:ind w:right="-993"/>
              <w:jc w:val="left"/>
              <w:rPr>
                <w:rFonts w:ascii="Verdana" w:hAnsi="Verdana" w:cs="Arial"/>
                <w:color w:val="002060"/>
                <w:sz w:val="20"/>
                <w:lang w:val="en-GB"/>
              </w:rPr>
            </w:pPr>
            <w:r w:rsidRPr="00C16E5B">
              <w:rPr>
                <w:rFonts w:ascii="Verdana" w:hAnsi="Verdana" w:cs="Arial"/>
                <w:color w:val="002060"/>
                <w:sz w:val="20"/>
                <w:lang w:val="en-GB"/>
              </w:rPr>
              <w:t>Benhamida</w:t>
            </w:r>
            <w:r w:rsidR="00F30B35">
              <w:rPr>
                <w:rFonts w:ascii="Verdana" w:hAnsi="Verdana" w:cs="Arial"/>
                <w:color w:val="002060"/>
                <w:sz w:val="20"/>
                <w:lang w:val="en-GB"/>
              </w:rPr>
              <w:t xml:space="preserve">, Vice </w:t>
            </w:r>
          </w:p>
          <w:p w14:paraId="528F529C" w14:textId="77777777" w:rsidR="00F30B35" w:rsidRDefault="00F30B35" w:rsidP="00C16E5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Rector for External Relations and</w:t>
            </w:r>
          </w:p>
          <w:p w14:paraId="56E939F8" w14:textId="35678ADC" w:rsidR="007967A9" w:rsidRPr="005E466D" w:rsidRDefault="00F30B35" w:rsidP="00F30B35">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 Cooperation</w:t>
            </w:r>
          </w:p>
        </w:tc>
        <w:tc>
          <w:tcPr>
            <w:tcW w:w="22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542" w:type="dxa"/>
            <w:shd w:val="clear" w:color="auto" w:fill="FFFFFF"/>
          </w:tcPr>
          <w:p w14:paraId="197C2FE4" w14:textId="77777777" w:rsidR="00C16E5B" w:rsidRPr="001302A0" w:rsidRDefault="00BA0838" w:rsidP="00C16E5B">
            <w:pPr>
              <w:shd w:val="clear" w:color="auto" w:fill="FFFFFF"/>
              <w:spacing w:after="0"/>
              <w:ind w:right="-993"/>
              <w:jc w:val="left"/>
              <w:rPr>
                <w:rFonts w:ascii="Verdana" w:hAnsi="Verdana" w:cs="Arial"/>
                <w:color w:val="002060"/>
                <w:sz w:val="20"/>
                <w:lang w:val="fr-BE"/>
              </w:rPr>
            </w:pPr>
            <w:hyperlink r:id="rId11" w:history="1">
              <w:r w:rsidR="00C16E5B" w:rsidRPr="001302A0">
                <w:rPr>
                  <w:rFonts w:ascii="Verdana" w:hAnsi="Verdana" w:cs="Arial"/>
                  <w:color w:val="002060"/>
                  <w:sz w:val="20"/>
                  <w:lang w:val="fr-BE"/>
                </w:rPr>
                <w:t>benhamida.aida@univ-guelma.dz</w:t>
              </w:r>
            </w:hyperlink>
          </w:p>
          <w:p w14:paraId="6C0638F3" w14:textId="77777777" w:rsidR="007967A9" w:rsidRPr="001302A0" w:rsidRDefault="00BA0838" w:rsidP="00C16E5B">
            <w:pPr>
              <w:shd w:val="clear" w:color="auto" w:fill="FFFFFF"/>
              <w:spacing w:after="0"/>
              <w:ind w:right="-993"/>
              <w:jc w:val="left"/>
              <w:rPr>
                <w:rFonts w:ascii="Verdana" w:hAnsi="Verdana" w:cs="Arial"/>
                <w:color w:val="002060"/>
                <w:sz w:val="20"/>
                <w:lang w:val="fr-BE"/>
              </w:rPr>
            </w:pPr>
            <w:hyperlink r:id="rId12" w:tgtFrame="_blank" w:history="1">
              <w:r w:rsidR="00C16E5B" w:rsidRPr="001302A0">
                <w:rPr>
                  <w:rFonts w:ascii="Verdana" w:hAnsi="Verdana" w:cs="Arial"/>
                  <w:color w:val="002060"/>
                  <w:sz w:val="20"/>
                  <w:lang w:val="fr-BE"/>
                </w:rPr>
                <w:t>aidabenh@gmail.com</w:t>
              </w:r>
            </w:hyperlink>
          </w:p>
          <w:p w14:paraId="56E939FB" w14:textId="5265D04B" w:rsidR="00C16E5B" w:rsidRPr="00C16E5B" w:rsidRDefault="00C16E5B" w:rsidP="00C16E5B">
            <w:pPr>
              <w:shd w:val="clear" w:color="auto" w:fill="FFFFFF"/>
              <w:spacing w:after="0"/>
              <w:ind w:right="-993"/>
              <w:jc w:val="left"/>
              <w:rPr>
                <w:rFonts w:ascii="Verdana" w:hAnsi="Verdana" w:cs="Arial"/>
                <w:color w:val="002060"/>
                <w:sz w:val="20"/>
                <w:lang w:val="en-GB"/>
              </w:rPr>
            </w:pPr>
            <w:r w:rsidRPr="00C16E5B">
              <w:rPr>
                <w:rFonts w:ascii="Verdana" w:hAnsi="Verdana" w:cs="Arial"/>
                <w:color w:val="002060"/>
                <w:sz w:val="20"/>
                <w:lang w:val="en-GB"/>
              </w:rPr>
              <w:t>+213 (0) 37 10 05</w:t>
            </w:r>
            <w:r w:rsidR="00F30B35">
              <w:rPr>
                <w:rFonts w:ascii="Verdana" w:hAnsi="Verdana" w:cs="Arial"/>
                <w:color w:val="002060"/>
                <w:sz w:val="20"/>
                <w:lang w:val="en-GB"/>
              </w:rPr>
              <w:t xml:space="preserve"> 58</w:t>
            </w:r>
          </w:p>
        </w:tc>
      </w:tr>
      <w:tr w:rsidR="00F8532D" w:rsidRPr="005F0E76" w14:paraId="56E93A03" w14:textId="77777777" w:rsidTr="00F30B35">
        <w:trPr>
          <w:trHeight w:val="811"/>
        </w:trPr>
        <w:tc>
          <w:tcPr>
            <w:tcW w:w="1908"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2097"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542" w:type="dxa"/>
            <w:shd w:val="clear" w:color="auto" w:fill="FFFFFF"/>
          </w:tcPr>
          <w:p w14:paraId="7F97F706" w14:textId="7F2D7F52" w:rsidR="006F285A" w:rsidRDefault="00BA083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A083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9692B" w:rsidRDefault="007967A9" w:rsidP="00107B17">
      <w:pPr>
        <w:shd w:val="clear" w:color="auto" w:fill="FFFFFF"/>
        <w:spacing w:after="120"/>
        <w:ind w:right="-992"/>
        <w:jc w:val="left"/>
        <w:rPr>
          <w:rFonts w:ascii="Verdana" w:hAnsi="Verdana" w:cs="Arial"/>
          <w:b/>
          <w:color w:val="002060"/>
          <w:sz w:val="10"/>
          <w:szCs w:val="10"/>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84"/>
        <w:gridCol w:w="3341"/>
        <w:gridCol w:w="1998"/>
        <w:gridCol w:w="2503"/>
      </w:tblGrid>
      <w:tr w:rsidR="009A6F68" w:rsidRPr="009A6F68" w14:paraId="56E93A0A" w14:textId="77777777" w:rsidTr="00C57A32">
        <w:trPr>
          <w:trHeight w:val="371"/>
        </w:trPr>
        <w:tc>
          <w:tcPr>
            <w:tcW w:w="1784" w:type="dxa"/>
            <w:shd w:val="clear" w:color="auto" w:fill="FFFFFF"/>
          </w:tcPr>
          <w:p w14:paraId="56E93A06" w14:textId="77777777" w:rsidR="00A75662" w:rsidRPr="009A6F68" w:rsidRDefault="00A75662"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Name</w:t>
            </w:r>
          </w:p>
        </w:tc>
        <w:tc>
          <w:tcPr>
            <w:tcW w:w="3341" w:type="dxa"/>
            <w:shd w:val="clear" w:color="auto" w:fill="FFFFFF"/>
          </w:tcPr>
          <w:p w14:paraId="56E93A07" w14:textId="7AA83B14" w:rsidR="00A75662" w:rsidRPr="009A6F68" w:rsidRDefault="00C57A32" w:rsidP="009A6F68">
            <w:pPr>
              <w:shd w:val="clear" w:color="auto" w:fill="FFFFFF"/>
              <w:spacing w:after="0"/>
              <w:ind w:right="-992"/>
              <w:jc w:val="left"/>
              <w:rPr>
                <w:rFonts w:ascii="Verdana" w:hAnsi="Verdana" w:cs="Arial"/>
                <w:sz w:val="20"/>
                <w:lang w:val="en-GB"/>
              </w:rPr>
            </w:pPr>
            <w:r>
              <w:rPr>
                <w:rFonts w:ascii="Verdana" w:hAnsi="Verdana" w:cs="Arial"/>
                <w:sz w:val="20"/>
                <w:lang w:val="en-GB"/>
              </w:rPr>
              <w:t xml:space="preserve">Sakarya University of </w:t>
            </w:r>
            <w:r>
              <w:rPr>
                <w:rFonts w:ascii="Verdana" w:hAnsi="Verdana" w:cs="Arial"/>
                <w:sz w:val="20"/>
                <w:lang w:val="en-GB"/>
              </w:rPr>
              <w:br/>
              <w:t>Applied Sceiences</w:t>
            </w:r>
          </w:p>
        </w:tc>
        <w:tc>
          <w:tcPr>
            <w:tcW w:w="1998" w:type="dxa"/>
            <w:vMerge w:val="restart"/>
            <w:shd w:val="clear" w:color="auto" w:fill="FFFFFF"/>
          </w:tcPr>
          <w:p w14:paraId="36B40383" w14:textId="77777777" w:rsidR="009A6F68" w:rsidRDefault="0081766A" w:rsidP="0081766A">
            <w:pPr>
              <w:shd w:val="clear" w:color="auto" w:fill="FFFFFF"/>
              <w:ind w:right="-993"/>
              <w:jc w:val="left"/>
              <w:rPr>
                <w:rFonts w:ascii="Verdana" w:hAnsi="Verdana" w:cs="Arial"/>
                <w:sz w:val="20"/>
                <w:lang w:val="en-GB"/>
              </w:rPr>
            </w:pPr>
            <w:r w:rsidRPr="009A6F68">
              <w:rPr>
                <w:rFonts w:ascii="Verdana" w:hAnsi="Verdana" w:cs="Arial"/>
                <w:sz w:val="20"/>
                <w:lang w:val="en-GB"/>
              </w:rPr>
              <w:t>Faculty/</w:t>
            </w:r>
          </w:p>
          <w:p w14:paraId="56E93A08" w14:textId="71B7E408" w:rsidR="00A75662" w:rsidRPr="009A6F68" w:rsidRDefault="00A75662" w:rsidP="0081766A">
            <w:pPr>
              <w:shd w:val="clear" w:color="auto" w:fill="FFFFFF"/>
              <w:ind w:right="-993"/>
              <w:jc w:val="left"/>
              <w:rPr>
                <w:rFonts w:ascii="Verdana" w:hAnsi="Verdana" w:cs="Arial"/>
                <w:sz w:val="20"/>
                <w:lang w:val="en-GB"/>
              </w:rPr>
            </w:pPr>
            <w:r w:rsidRPr="009A6F68">
              <w:rPr>
                <w:rFonts w:ascii="Verdana" w:hAnsi="Verdana" w:cs="Arial"/>
                <w:sz w:val="20"/>
                <w:lang w:val="en-GB"/>
              </w:rPr>
              <w:t>Department</w:t>
            </w:r>
          </w:p>
        </w:tc>
        <w:tc>
          <w:tcPr>
            <w:tcW w:w="2503" w:type="dxa"/>
            <w:vMerge w:val="restart"/>
            <w:shd w:val="clear" w:color="auto" w:fill="FFFFFF"/>
          </w:tcPr>
          <w:p w14:paraId="56E93A09" w14:textId="77777777" w:rsidR="00A75662" w:rsidRPr="009A6F68" w:rsidRDefault="00A75662" w:rsidP="009A6F68">
            <w:pPr>
              <w:shd w:val="clear" w:color="auto" w:fill="FFFFFF"/>
              <w:spacing w:after="0"/>
              <w:ind w:right="-992"/>
              <w:jc w:val="center"/>
              <w:rPr>
                <w:rFonts w:ascii="Verdana" w:hAnsi="Verdana" w:cs="Arial"/>
                <w:sz w:val="20"/>
                <w:lang w:val="en-GB"/>
              </w:rPr>
            </w:pPr>
          </w:p>
        </w:tc>
      </w:tr>
      <w:tr w:rsidR="009A6F68" w:rsidRPr="009A6F68" w14:paraId="56E93A11" w14:textId="77777777" w:rsidTr="00C57A32">
        <w:trPr>
          <w:trHeight w:val="371"/>
        </w:trPr>
        <w:tc>
          <w:tcPr>
            <w:tcW w:w="1784" w:type="dxa"/>
            <w:shd w:val="clear" w:color="auto" w:fill="FFFFFF"/>
          </w:tcPr>
          <w:p w14:paraId="56E93A0B" w14:textId="70E282AF" w:rsidR="00A75662" w:rsidRPr="009A6F68" w:rsidRDefault="00713E3E" w:rsidP="00107B17">
            <w:pPr>
              <w:shd w:val="clear" w:color="auto" w:fill="FFFFFF"/>
              <w:spacing w:after="0"/>
              <w:ind w:right="-993"/>
              <w:jc w:val="left"/>
              <w:rPr>
                <w:rFonts w:ascii="Verdana" w:hAnsi="Verdana" w:cs="Arial"/>
                <w:sz w:val="20"/>
                <w:lang w:val="en-GB"/>
              </w:rPr>
            </w:pPr>
            <w:r w:rsidRPr="009A6F68">
              <w:rPr>
                <w:rFonts w:ascii="Verdana" w:hAnsi="Verdana" w:cs="Arial"/>
                <w:sz w:val="20"/>
                <w:lang w:val="en-GB"/>
              </w:rPr>
              <w:t>Erasmus code</w:t>
            </w:r>
          </w:p>
          <w:p w14:paraId="56E93A0D" w14:textId="57782998" w:rsidR="00A75662" w:rsidRPr="009A6F68" w:rsidRDefault="00A75662" w:rsidP="00107B17">
            <w:pPr>
              <w:shd w:val="clear" w:color="auto" w:fill="FFFFFF"/>
              <w:spacing w:after="0"/>
              <w:ind w:right="-993"/>
              <w:jc w:val="left"/>
              <w:rPr>
                <w:rFonts w:ascii="Verdana" w:hAnsi="Verdana" w:cs="Arial"/>
                <w:sz w:val="16"/>
                <w:szCs w:val="16"/>
                <w:lang w:val="en-GB"/>
              </w:rPr>
            </w:pPr>
            <w:r w:rsidRPr="009A6F68">
              <w:rPr>
                <w:rFonts w:ascii="Verdana" w:hAnsi="Verdana" w:cs="Arial"/>
                <w:sz w:val="16"/>
                <w:szCs w:val="16"/>
                <w:lang w:val="en-GB"/>
              </w:rPr>
              <w:t>(if applicable)</w:t>
            </w:r>
          </w:p>
        </w:tc>
        <w:tc>
          <w:tcPr>
            <w:tcW w:w="3341" w:type="dxa"/>
            <w:shd w:val="clear" w:color="auto" w:fill="FFFFFF"/>
          </w:tcPr>
          <w:p w14:paraId="56E93A0E" w14:textId="3FCA173B" w:rsidR="00A75662" w:rsidRPr="009A6F68" w:rsidRDefault="009A6F68" w:rsidP="00C57A32">
            <w:pPr>
              <w:shd w:val="clear" w:color="auto" w:fill="FFFFFF"/>
              <w:ind w:right="-993"/>
              <w:jc w:val="left"/>
              <w:rPr>
                <w:rFonts w:ascii="Verdana" w:hAnsi="Verdana" w:cs="Arial"/>
                <w:sz w:val="20"/>
                <w:lang w:val="en-GB"/>
              </w:rPr>
            </w:pPr>
            <w:r w:rsidRPr="009A6F68">
              <w:rPr>
                <w:rFonts w:ascii="Verdana" w:hAnsi="Verdana" w:cs="Arial"/>
                <w:sz w:val="20"/>
                <w:lang w:val="en-GB"/>
              </w:rPr>
              <w:t xml:space="preserve">TR </w:t>
            </w:r>
            <w:r w:rsidR="00C57A32">
              <w:rPr>
                <w:rFonts w:ascii="Verdana" w:hAnsi="Verdana" w:cs="Arial"/>
                <w:sz w:val="20"/>
                <w:lang w:val="en-GB"/>
              </w:rPr>
              <w:t>SAKARYA</w:t>
            </w:r>
            <w:r w:rsidRPr="009A6F68">
              <w:rPr>
                <w:rFonts w:ascii="Verdana" w:hAnsi="Verdana" w:cs="Arial"/>
                <w:sz w:val="20"/>
                <w:lang w:val="en-GB"/>
              </w:rPr>
              <w:t>02</w:t>
            </w:r>
          </w:p>
        </w:tc>
        <w:tc>
          <w:tcPr>
            <w:tcW w:w="1998" w:type="dxa"/>
            <w:vMerge/>
            <w:shd w:val="clear" w:color="auto" w:fill="FFFFFF"/>
          </w:tcPr>
          <w:p w14:paraId="56E93A0F" w14:textId="77777777" w:rsidR="00A75662" w:rsidRPr="009A6F68" w:rsidRDefault="00A75662" w:rsidP="00107B17">
            <w:pPr>
              <w:shd w:val="clear" w:color="auto" w:fill="FFFFFF"/>
              <w:spacing w:after="0"/>
              <w:ind w:right="-992"/>
              <w:jc w:val="left"/>
              <w:rPr>
                <w:rFonts w:ascii="Verdana" w:hAnsi="Verdana" w:cs="Arial"/>
                <w:sz w:val="20"/>
                <w:lang w:val="en-GB"/>
              </w:rPr>
            </w:pPr>
          </w:p>
        </w:tc>
        <w:tc>
          <w:tcPr>
            <w:tcW w:w="2503" w:type="dxa"/>
            <w:vMerge/>
            <w:shd w:val="clear" w:color="auto" w:fill="FFFFFF"/>
          </w:tcPr>
          <w:p w14:paraId="56E93A10" w14:textId="77777777" w:rsidR="00A75662" w:rsidRPr="009A6F68" w:rsidRDefault="00A75662" w:rsidP="00107B17">
            <w:pPr>
              <w:shd w:val="clear" w:color="auto" w:fill="FFFFFF"/>
              <w:ind w:right="-993"/>
              <w:jc w:val="center"/>
              <w:rPr>
                <w:rFonts w:ascii="Verdana" w:hAnsi="Verdana" w:cs="Arial"/>
                <w:sz w:val="20"/>
                <w:lang w:val="en-GB"/>
              </w:rPr>
            </w:pPr>
          </w:p>
        </w:tc>
      </w:tr>
      <w:tr w:rsidR="009A6F68" w:rsidRPr="009A6F68" w14:paraId="56E93A16" w14:textId="77777777" w:rsidTr="00C57A32">
        <w:trPr>
          <w:trHeight w:val="559"/>
        </w:trPr>
        <w:tc>
          <w:tcPr>
            <w:tcW w:w="1784" w:type="dxa"/>
            <w:shd w:val="clear" w:color="auto" w:fill="FFFFFF"/>
          </w:tcPr>
          <w:p w14:paraId="56E93A12" w14:textId="77777777" w:rsidR="007967A9" w:rsidRPr="009A6F68" w:rsidRDefault="007967A9" w:rsidP="00107B17">
            <w:pPr>
              <w:shd w:val="clear" w:color="auto" w:fill="FFFFFF"/>
              <w:ind w:right="-993"/>
              <w:jc w:val="left"/>
              <w:rPr>
                <w:rFonts w:ascii="Verdana" w:hAnsi="Verdana" w:cs="Arial"/>
                <w:sz w:val="20"/>
                <w:lang w:val="en-GB"/>
              </w:rPr>
            </w:pPr>
            <w:r w:rsidRPr="009A6F68">
              <w:rPr>
                <w:rFonts w:ascii="Verdana" w:hAnsi="Verdana" w:cs="Arial"/>
                <w:sz w:val="20"/>
                <w:lang w:val="en-GB"/>
              </w:rPr>
              <w:t>Address</w:t>
            </w:r>
          </w:p>
        </w:tc>
        <w:tc>
          <w:tcPr>
            <w:tcW w:w="3341" w:type="dxa"/>
            <w:shd w:val="clear" w:color="auto" w:fill="FFFFFF"/>
          </w:tcPr>
          <w:p w14:paraId="5CAB2EFF" w14:textId="77777777" w:rsidR="00C57A32" w:rsidRDefault="00C57A32" w:rsidP="009A6F68">
            <w:pPr>
              <w:shd w:val="clear" w:color="auto" w:fill="FFFFFF"/>
              <w:spacing w:after="0"/>
              <w:ind w:right="-992"/>
              <w:jc w:val="left"/>
              <w:rPr>
                <w:rFonts w:ascii="Verdana" w:hAnsi="Verdana" w:cs="Arial"/>
                <w:sz w:val="16"/>
                <w:szCs w:val="16"/>
                <w:lang w:val="en-GB"/>
              </w:rPr>
            </w:pPr>
            <w:r w:rsidRPr="00C57A32">
              <w:rPr>
                <w:rFonts w:ascii="Verdana" w:hAnsi="Verdana" w:cs="Arial"/>
                <w:sz w:val="16"/>
                <w:szCs w:val="16"/>
                <w:lang w:val="en-GB"/>
              </w:rPr>
              <w:t xml:space="preserve">Sakarya University of Applied </w:t>
            </w:r>
            <w:r>
              <w:rPr>
                <w:rFonts w:ascii="Verdana" w:hAnsi="Verdana" w:cs="Arial"/>
                <w:sz w:val="16"/>
                <w:szCs w:val="16"/>
                <w:lang w:val="en-GB"/>
              </w:rPr>
              <w:br/>
            </w:r>
            <w:r w:rsidRPr="00C57A32">
              <w:rPr>
                <w:rFonts w:ascii="Verdana" w:hAnsi="Verdana" w:cs="Arial"/>
                <w:sz w:val="16"/>
                <w:szCs w:val="16"/>
                <w:lang w:val="en-GB"/>
              </w:rPr>
              <w:t>Sciences</w:t>
            </w:r>
            <w:r w:rsidRPr="00C57A32">
              <w:rPr>
                <w:rFonts w:ascii="Verdana" w:hAnsi="Verdana" w:cs="Arial"/>
                <w:sz w:val="16"/>
                <w:szCs w:val="16"/>
                <w:lang w:val="en-GB"/>
              </w:rPr>
              <w:br/>
            </w:r>
            <w:r>
              <w:rPr>
                <w:rFonts w:ascii="Verdana" w:hAnsi="Verdana" w:cs="Arial"/>
                <w:sz w:val="16"/>
                <w:szCs w:val="16"/>
                <w:lang w:val="en-GB"/>
              </w:rPr>
              <w:t>Erasmus</w:t>
            </w:r>
            <w:r w:rsidRPr="00C57A32">
              <w:rPr>
                <w:rFonts w:ascii="Verdana" w:hAnsi="Verdana" w:cs="Arial"/>
                <w:sz w:val="16"/>
                <w:szCs w:val="16"/>
                <w:lang w:val="en-GB"/>
              </w:rPr>
              <w:t xml:space="preserve"> Office, Rectorate (T2) </w:t>
            </w:r>
            <w:r>
              <w:rPr>
                <w:rFonts w:ascii="Verdana" w:hAnsi="Verdana" w:cs="Arial"/>
                <w:sz w:val="16"/>
                <w:szCs w:val="16"/>
                <w:lang w:val="en-GB"/>
              </w:rPr>
              <w:br/>
            </w:r>
            <w:r w:rsidRPr="00C57A32">
              <w:rPr>
                <w:rFonts w:ascii="Verdana" w:hAnsi="Verdana" w:cs="Arial"/>
                <w:sz w:val="16"/>
                <w:szCs w:val="16"/>
                <w:lang w:val="en-GB"/>
              </w:rPr>
              <w:t>Building,</w:t>
            </w:r>
            <w:r>
              <w:rPr>
                <w:rFonts w:ascii="Verdana" w:hAnsi="Verdana" w:cs="Arial"/>
                <w:sz w:val="16"/>
                <w:szCs w:val="16"/>
                <w:lang w:val="en-GB"/>
              </w:rPr>
              <w:t xml:space="preserve"> </w:t>
            </w:r>
          </w:p>
          <w:p w14:paraId="55249BDA" w14:textId="694D7C6C" w:rsidR="00C57A32" w:rsidRPr="00C16E5B" w:rsidRDefault="00C57A32" w:rsidP="009A6F68">
            <w:pPr>
              <w:shd w:val="clear" w:color="auto" w:fill="FFFFFF"/>
              <w:spacing w:after="0"/>
              <w:ind w:right="-992"/>
              <w:jc w:val="left"/>
              <w:rPr>
                <w:rFonts w:ascii="Verdana" w:hAnsi="Verdana" w:cs="Arial"/>
                <w:sz w:val="16"/>
                <w:szCs w:val="16"/>
              </w:rPr>
            </w:pPr>
            <w:r w:rsidRPr="00C16E5B">
              <w:rPr>
                <w:rFonts w:ascii="Verdana" w:hAnsi="Verdana" w:cs="Arial"/>
                <w:sz w:val="16"/>
                <w:szCs w:val="16"/>
              </w:rPr>
              <w:t>Esentepe Campus, Serdivan</w:t>
            </w:r>
          </w:p>
          <w:p w14:paraId="56E93A13" w14:textId="51160758" w:rsidR="007967A9" w:rsidRPr="00C16E5B" w:rsidRDefault="00C57A32" w:rsidP="009A6F68">
            <w:pPr>
              <w:shd w:val="clear" w:color="auto" w:fill="FFFFFF"/>
              <w:spacing w:after="0"/>
              <w:ind w:right="-992"/>
              <w:jc w:val="left"/>
              <w:rPr>
                <w:rFonts w:ascii="Verdana" w:hAnsi="Verdana" w:cs="Arial"/>
                <w:sz w:val="20"/>
              </w:rPr>
            </w:pPr>
            <w:r w:rsidRPr="00C16E5B">
              <w:rPr>
                <w:rFonts w:ascii="Verdana" w:hAnsi="Verdana" w:cs="Arial"/>
                <w:sz w:val="16"/>
                <w:szCs w:val="16"/>
              </w:rPr>
              <w:t xml:space="preserve"> Post Code</w:t>
            </w:r>
            <w:r>
              <w:rPr>
                <w:rFonts w:ascii="Arial" w:hAnsi="Arial" w:cs="Arial"/>
                <w:color w:val="333333"/>
                <w:sz w:val="21"/>
                <w:szCs w:val="21"/>
                <w:shd w:val="clear" w:color="auto" w:fill="FFFFFF"/>
              </w:rPr>
              <w:t xml:space="preserve">: </w:t>
            </w:r>
            <w:r w:rsidRPr="00C16E5B">
              <w:rPr>
                <w:rFonts w:ascii="Verdana" w:hAnsi="Verdana" w:cs="Arial"/>
                <w:sz w:val="16"/>
                <w:szCs w:val="16"/>
              </w:rPr>
              <w:t>54187</w:t>
            </w:r>
          </w:p>
        </w:tc>
        <w:tc>
          <w:tcPr>
            <w:tcW w:w="1998" w:type="dxa"/>
            <w:shd w:val="clear" w:color="auto" w:fill="FFFFFF"/>
          </w:tcPr>
          <w:p w14:paraId="56E93A14" w14:textId="77777777" w:rsidR="007967A9" w:rsidRPr="009A6F68" w:rsidRDefault="00A75662" w:rsidP="00107B17">
            <w:pPr>
              <w:shd w:val="clear" w:color="auto" w:fill="FFFFFF"/>
              <w:spacing w:after="0"/>
              <w:ind w:right="-992"/>
              <w:jc w:val="left"/>
              <w:rPr>
                <w:rFonts w:ascii="Verdana" w:hAnsi="Verdana" w:cs="Arial"/>
                <w:sz w:val="20"/>
                <w:lang w:val="en-GB"/>
              </w:rPr>
            </w:pPr>
            <w:r w:rsidRPr="009A6F68">
              <w:rPr>
                <w:rFonts w:ascii="Verdana" w:hAnsi="Verdana" w:cs="Arial"/>
                <w:sz w:val="20"/>
                <w:lang w:val="en-GB"/>
              </w:rPr>
              <w:t>Country/</w:t>
            </w:r>
            <w:r w:rsidRPr="009A6F68">
              <w:rPr>
                <w:rFonts w:ascii="Verdana" w:hAnsi="Verdana" w:cs="Arial"/>
                <w:sz w:val="20"/>
                <w:lang w:val="en-GB"/>
              </w:rPr>
              <w:br/>
              <w:t>Country code</w:t>
            </w:r>
          </w:p>
        </w:tc>
        <w:tc>
          <w:tcPr>
            <w:tcW w:w="2503" w:type="dxa"/>
            <w:shd w:val="clear" w:color="auto" w:fill="FFFFFF"/>
          </w:tcPr>
          <w:p w14:paraId="774E87BB" w14:textId="77777777" w:rsidR="007967A9"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TURKEY/</w:t>
            </w:r>
          </w:p>
          <w:p w14:paraId="56E93A15" w14:textId="3F48E5C6" w:rsidR="009A6F68" w:rsidRPr="009A6F68" w:rsidRDefault="009A6F68" w:rsidP="009A6F68">
            <w:pPr>
              <w:shd w:val="clear" w:color="auto" w:fill="FFFFFF"/>
              <w:ind w:right="-993"/>
              <w:jc w:val="left"/>
              <w:rPr>
                <w:rFonts w:ascii="Verdana" w:hAnsi="Verdana" w:cs="Arial"/>
                <w:sz w:val="20"/>
                <w:lang w:val="en-GB"/>
              </w:rPr>
            </w:pPr>
            <w:r w:rsidRPr="009A6F68">
              <w:rPr>
                <w:rFonts w:ascii="Verdana" w:hAnsi="Verdana" w:cs="Arial"/>
                <w:sz w:val="20"/>
                <w:lang w:val="en-GB"/>
              </w:rPr>
              <w:t>TR</w:t>
            </w:r>
          </w:p>
        </w:tc>
      </w:tr>
      <w:tr w:rsidR="009A6F68" w:rsidRPr="00C57A32" w14:paraId="56E93A1B" w14:textId="77777777" w:rsidTr="00C57A32">
        <w:trPr>
          <w:trHeight w:val="840"/>
        </w:trPr>
        <w:tc>
          <w:tcPr>
            <w:tcW w:w="1784" w:type="dxa"/>
            <w:shd w:val="clear" w:color="auto" w:fill="FFFFFF"/>
          </w:tcPr>
          <w:p w14:paraId="56E93A17" w14:textId="77777777"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Contact person</w:t>
            </w:r>
            <w:r w:rsidRPr="009A6F68">
              <w:rPr>
                <w:rFonts w:ascii="Verdana" w:hAnsi="Verdana" w:cs="Arial"/>
                <w:sz w:val="20"/>
                <w:lang w:val="en-GB"/>
              </w:rPr>
              <w:br/>
              <w:t>name and position</w:t>
            </w:r>
          </w:p>
        </w:tc>
        <w:tc>
          <w:tcPr>
            <w:tcW w:w="3341" w:type="dxa"/>
            <w:shd w:val="clear" w:color="auto" w:fill="FFFFFF"/>
          </w:tcPr>
          <w:p w14:paraId="10C72401" w14:textId="072178B3" w:rsidR="009A6F68" w:rsidRPr="009A6F68" w:rsidRDefault="00C57A32" w:rsidP="009A6F68">
            <w:pPr>
              <w:spacing w:after="0"/>
              <w:ind w:right="-992"/>
              <w:jc w:val="left"/>
              <w:rPr>
                <w:rFonts w:ascii="Verdana" w:hAnsi="Verdana" w:cs="Arial"/>
                <w:sz w:val="20"/>
                <w:lang w:val="en-GB"/>
              </w:rPr>
            </w:pPr>
            <w:r>
              <w:rPr>
                <w:rFonts w:ascii="Verdana" w:hAnsi="Verdana" w:cs="Arial"/>
                <w:sz w:val="20"/>
                <w:lang w:val="en-GB"/>
              </w:rPr>
              <w:t>Assoc. Prof. Dr. Engin CAN</w:t>
            </w:r>
          </w:p>
          <w:p w14:paraId="42BCE1C7" w14:textId="77777777" w:rsidR="009A6F68" w:rsidRPr="009A6F68" w:rsidRDefault="009A6F68" w:rsidP="009A6F68">
            <w:pPr>
              <w:spacing w:after="0"/>
              <w:ind w:right="-992"/>
              <w:jc w:val="left"/>
              <w:rPr>
                <w:rFonts w:ascii="Verdana" w:hAnsi="Verdana" w:cs="Arial"/>
                <w:sz w:val="20"/>
                <w:lang w:val="en-GB"/>
              </w:rPr>
            </w:pPr>
            <w:r w:rsidRPr="009A6F68">
              <w:rPr>
                <w:rFonts w:ascii="Verdana" w:hAnsi="Verdana" w:cs="Arial"/>
                <w:sz w:val="20"/>
                <w:lang w:val="en-GB"/>
              </w:rPr>
              <w:t xml:space="preserve">Erasmus+ Institutional </w:t>
            </w:r>
          </w:p>
          <w:p w14:paraId="56E93A18" w14:textId="632E5799" w:rsidR="009A6F68" w:rsidRPr="009A6F68" w:rsidRDefault="009A6F68" w:rsidP="009A6F68">
            <w:pPr>
              <w:shd w:val="clear" w:color="auto" w:fill="FFFFFF"/>
              <w:spacing w:after="120"/>
              <w:ind w:right="-993"/>
              <w:jc w:val="left"/>
              <w:rPr>
                <w:rFonts w:ascii="Verdana" w:hAnsi="Verdana" w:cs="Arial"/>
                <w:sz w:val="20"/>
                <w:lang w:val="en-GB"/>
              </w:rPr>
            </w:pPr>
            <w:r w:rsidRPr="009A6F68">
              <w:rPr>
                <w:rFonts w:ascii="Verdana" w:hAnsi="Verdana" w:cs="Arial"/>
                <w:sz w:val="20"/>
                <w:lang w:val="en-GB"/>
              </w:rPr>
              <w:t>Coordinator</w:t>
            </w:r>
          </w:p>
        </w:tc>
        <w:tc>
          <w:tcPr>
            <w:tcW w:w="1998" w:type="dxa"/>
            <w:shd w:val="clear" w:color="auto" w:fill="FFFFFF"/>
          </w:tcPr>
          <w:p w14:paraId="56E93A19" w14:textId="46E46827" w:rsidR="009A6F68" w:rsidRPr="009A6F68" w:rsidRDefault="009A6F68" w:rsidP="009A6F68">
            <w:pPr>
              <w:shd w:val="clear" w:color="auto" w:fill="FFFFFF"/>
              <w:spacing w:after="120"/>
              <w:ind w:right="-993"/>
              <w:jc w:val="left"/>
              <w:rPr>
                <w:rFonts w:ascii="Verdana" w:hAnsi="Verdana" w:cs="Arial"/>
                <w:sz w:val="20"/>
                <w:lang w:val="fr-BE"/>
              </w:rPr>
            </w:pPr>
            <w:r w:rsidRPr="009A6F68">
              <w:rPr>
                <w:rFonts w:ascii="Verdana" w:hAnsi="Verdana" w:cs="Arial"/>
                <w:sz w:val="20"/>
                <w:lang w:val="fr-BE"/>
              </w:rPr>
              <w:t>Contact person</w:t>
            </w:r>
            <w:r w:rsidRPr="009A6F68">
              <w:rPr>
                <w:rFonts w:ascii="Verdana" w:hAnsi="Verdana" w:cs="Arial"/>
                <w:sz w:val="20"/>
                <w:lang w:val="fr-BE"/>
              </w:rPr>
              <w:br/>
              <w:t>e-mail / phone</w:t>
            </w:r>
          </w:p>
        </w:tc>
        <w:tc>
          <w:tcPr>
            <w:tcW w:w="2503" w:type="dxa"/>
            <w:shd w:val="clear" w:color="auto" w:fill="FFFFFF"/>
          </w:tcPr>
          <w:p w14:paraId="437C89D1" w14:textId="3E1A11D5" w:rsidR="009A6F68" w:rsidRPr="00C57A32" w:rsidRDefault="00C57A32" w:rsidP="009A6F68">
            <w:pPr>
              <w:ind w:right="-993"/>
              <w:jc w:val="left"/>
              <w:rPr>
                <w:rFonts w:ascii="Verdana" w:hAnsi="Verdana" w:cs="Arial"/>
                <w:sz w:val="16"/>
                <w:szCs w:val="16"/>
                <w:lang w:val="fr-BE"/>
              </w:rPr>
            </w:pPr>
            <w:r w:rsidRPr="00C57A32">
              <w:rPr>
                <w:rFonts w:ascii="Verdana" w:hAnsi="Verdana" w:cs="Arial"/>
                <w:sz w:val="16"/>
                <w:szCs w:val="16"/>
                <w:lang w:val="fr-BE"/>
              </w:rPr>
              <w:t>international@subu</w:t>
            </w:r>
            <w:r w:rsidR="009A6F68" w:rsidRPr="00C57A32">
              <w:rPr>
                <w:rFonts w:ascii="Verdana" w:hAnsi="Verdana" w:cs="Arial"/>
                <w:sz w:val="16"/>
                <w:szCs w:val="16"/>
                <w:lang w:val="fr-BE"/>
              </w:rPr>
              <w:t>.edu.tr</w:t>
            </w:r>
          </w:p>
          <w:p w14:paraId="56E93A1A" w14:textId="77777777" w:rsidR="009A6F68" w:rsidRPr="00C57A32" w:rsidRDefault="009A6F68" w:rsidP="009A6F68">
            <w:pPr>
              <w:shd w:val="clear" w:color="auto" w:fill="FFFFFF"/>
              <w:spacing w:after="120"/>
              <w:ind w:right="-993"/>
              <w:jc w:val="left"/>
              <w:rPr>
                <w:rFonts w:ascii="Verdana" w:hAnsi="Verdana" w:cs="Arial"/>
                <w:sz w:val="16"/>
                <w:szCs w:val="16"/>
                <w:lang w:val="fr-BE"/>
              </w:rPr>
            </w:pPr>
          </w:p>
        </w:tc>
      </w:tr>
    </w:tbl>
    <w:p w14:paraId="2FFD8109" w14:textId="77777777" w:rsidR="00D2071E" w:rsidRPr="009A6F68" w:rsidRDefault="00D2071E" w:rsidP="007967A9">
      <w:pPr>
        <w:pStyle w:val="Titre4"/>
        <w:keepNext w:val="0"/>
        <w:numPr>
          <w:ilvl w:val="0"/>
          <w:numId w:val="0"/>
        </w:numPr>
        <w:jc w:val="left"/>
        <w:rPr>
          <w:rFonts w:ascii="Verdana" w:hAnsi="Verdana" w:cs="Arial"/>
          <w:sz w:val="20"/>
          <w:lang w:val="fr-BE"/>
        </w:rPr>
      </w:pPr>
    </w:p>
    <w:p w14:paraId="56E93A1E" w14:textId="0F7E9235" w:rsidR="007967A9" w:rsidRPr="009A6F68" w:rsidRDefault="007967A9" w:rsidP="007967A9">
      <w:pPr>
        <w:pStyle w:val="Titre4"/>
        <w:keepNext w:val="0"/>
        <w:numPr>
          <w:ilvl w:val="0"/>
          <w:numId w:val="0"/>
        </w:numPr>
        <w:jc w:val="left"/>
        <w:rPr>
          <w:rFonts w:ascii="Verdana" w:hAnsi="Verdana" w:cs="Arial"/>
          <w:sz w:val="20"/>
          <w:lang w:val="en-GB"/>
        </w:rPr>
      </w:pPr>
      <w:r w:rsidRPr="009A6F68">
        <w:rPr>
          <w:rFonts w:ascii="Verdana" w:hAnsi="Verdana" w:cs="Arial"/>
          <w:sz w:val="20"/>
          <w:lang w:val="en-GB"/>
        </w:rPr>
        <w:t xml:space="preserve">For guidelines, please look </w:t>
      </w:r>
      <w:r w:rsidR="00967A21" w:rsidRPr="009A6F68">
        <w:rPr>
          <w:rFonts w:ascii="Verdana" w:hAnsi="Verdana" w:cs="Arial"/>
          <w:sz w:val="20"/>
          <w:lang w:val="en-GB"/>
        </w:rPr>
        <w:t xml:space="preserve">at the </w:t>
      </w:r>
      <w:r w:rsidRPr="009A6F68">
        <w:rPr>
          <w:rFonts w:ascii="Verdana" w:hAnsi="Verdana" w:cs="Arial"/>
          <w:sz w:val="20"/>
          <w:lang w:val="en-GB"/>
        </w:rPr>
        <w:t xml:space="preserve">end notes </w:t>
      </w:r>
      <w:r w:rsidR="00967A21" w:rsidRPr="009A6F68">
        <w:rPr>
          <w:rFonts w:ascii="Verdana" w:hAnsi="Verdana" w:cs="Arial"/>
          <w:sz w:val="20"/>
          <w:lang w:val="en-GB"/>
        </w:rPr>
        <w:t>on page 3</w:t>
      </w:r>
      <w:r w:rsidRPr="009A6F68">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sidRPr="009A6F68">
        <w:rPr>
          <w:rFonts w:ascii="Verdana" w:hAnsi="Verdana" w:cs="Calibri"/>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D0DC4AA" w:rsidR="00377526" w:rsidRDefault="00377526" w:rsidP="001302A0">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8"/>
      </w:r>
      <w:r w:rsidRPr="00490F95">
        <w:rPr>
          <w:rFonts w:ascii="Verdana" w:hAnsi="Verdana" w:cs="Calibri"/>
          <w:lang w:val="en-GB"/>
        </w:rPr>
        <w:t xml:space="preserve">: </w:t>
      </w:r>
      <w:r w:rsidR="001302A0">
        <w:rPr>
          <w:rFonts w:ascii="Verdana" w:hAnsi="Verdana" w:cs="Calibri"/>
          <w:lang w:val="en-GB"/>
        </w:rPr>
        <w:t>8 hours</w:t>
      </w:r>
      <w:bookmarkStart w:id="0" w:name="_GoBack"/>
      <w:bookmarkEnd w:id="0"/>
    </w:p>
    <w:p w14:paraId="63DFBEF5" w14:textId="38DC3093"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302A0"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302A0"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302A0"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302A0"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ppeldenotedefi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92A9D3E"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A6F68">
              <w:rPr>
                <w:rFonts w:ascii="Verdana" w:hAnsi="Verdana" w:cs="Calibri"/>
                <w:sz w:val="20"/>
                <w:lang w:val="en-GB"/>
              </w:rPr>
              <w:t xml:space="preserve"> </w:t>
            </w:r>
            <w:r w:rsidR="00C57A32">
              <w:rPr>
                <w:rFonts w:ascii="Verdana" w:hAnsi="Verdana" w:cs="Calibri"/>
                <w:sz w:val="20"/>
                <w:lang w:val="en-GB"/>
              </w:rPr>
              <w:t>Assoc. Prof. Dr. Engin Can</w:t>
            </w:r>
          </w:p>
          <w:p w14:paraId="1ECB301D" w14:textId="47999473" w:rsidR="009A6F68" w:rsidRPr="00490F95" w:rsidRDefault="009A6F68"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 Institutional Coordinator</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E863F" w14:textId="77777777" w:rsidR="00BA0838" w:rsidRDefault="00BA0838">
      <w:r>
        <w:separator/>
      </w:r>
    </w:p>
  </w:endnote>
  <w:endnote w:type="continuationSeparator" w:id="0">
    <w:p w14:paraId="550FA2E7" w14:textId="77777777" w:rsidR="00BA0838" w:rsidRDefault="00BA0838">
      <w:r>
        <w:continuationSeparator/>
      </w:r>
    </w:p>
  </w:endnote>
  <w:endnote w:id="1">
    <w:p w14:paraId="4F265B3F" w14:textId="77777777"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Notedefin"/>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Notedefin"/>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Notedefin"/>
        <w:rPr>
          <w:rFonts w:ascii="Verdana" w:hAnsi="Verdana" w:cs="Calibri"/>
          <w:sz w:val="16"/>
          <w:szCs w:val="16"/>
          <w:lang w:val="en-GB"/>
        </w:rPr>
      </w:pPr>
      <w:r w:rsidRPr="00DB539A">
        <w:rPr>
          <w:rStyle w:val="Appeldenotedefin"/>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12FD6DE" w:rsidR="0081766A" w:rsidRDefault="0081766A">
        <w:pPr>
          <w:pStyle w:val="Pieddepage"/>
          <w:jc w:val="center"/>
        </w:pPr>
        <w:r>
          <w:fldChar w:fldCharType="begin"/>
        </w:r>
        <w:r>
          <w:instrText xml:space="preserve"> PAGE   \* MERGEFORMAT </w:instrText>
        </w:r>
        <w:r>
          <w:fldChar w:fldCharType="separate"/>
        </w:r>
        <w:r w:rsidR="00BA083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depag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271E6" w14:textId="77777777" w:rsidR="00BA0838" w:rsidRDefault="00BA0838">
      <w:r>
        <w:separator/>
      </w:r>
    </w:p>
  </w:footnote>
  <w:footnote w:type="continuationSeparator" w:id="0">
    <w:p w14:paraId="35352C1F" w14:textId="77777777" w:rsidR="00BA0838" w:rsidRDefault="00BA0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10EEBE"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FA3C2DE" w:rsidR="00506408" w:rsidRPr="00B6735A" w:rsidRDefault="00722A8E" w:rsidP="00084A0C">
    <w:pPr>
      <w:pStyle w:val="En-tte"/>
      <w:tabs>
        <w:tab w:val="clear" w:pos="8306"/>
      </w:tabs>
      <w:spacing w:after="0"/>
      <w:ind w:right="-743"/>
      <w:rPr>
        <w:sz w:val="16"/>
        <w:szCs w:val="16"/>
        <w:lang w:val="en-GB"/>
      </w:rPr>
    </w:pPr>
    <w:r>
      <w:rPr>
        <w:rFonts w:ascii="Verdana" w:hAnsi="Verdana"/>
        <w:b/>
        <w:noProof/>
        <w:sz w:val="18"/>
        <w:szCs w:val="18"/>
        <w:lang w:val="en-US" w:eastAsia="en-US"/>
      </w:rPr>
      <w:drawing>
        <wp:anchor distT="0" distB="0" distL="114300" distR="114300" simplePos="0" relativeHeight="251658240" behindDoc="0" locked="0" layoutInCell="1" allowOverlap="1" wp14:anchorId="56E93A64" wp14:editId="036B8250">
          <wp:simplePos x="0" y="0"/>
          <wp:positionH relativeFrom="margin">
            <wp:posOffset>-152400</wp:posOffset>
          </wp:positionH>
          <wp:positionV relativeFrom="margin">
            <wp:posOffset>-749935</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7FF1A341">
              <wp:simplePos x="0" y="0"/>
              <wp:positionH relativeFrom="column">
                <wp:posOffset>3725545</wp:posOffset>
              </wp:positionH>
              <wp:positionV relativeFrom="paragraph">
                <wp:posOffset>-672465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3.35pt;margin-top:-52.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093C78DA"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9A6F68">
                      <w:rPr>
                        <w:rFonts w:ascii="Verdana" w:hAnsi="Verdana"/>
                        <w:b/>
                        <w:i/>
                        <w:color w:val="003CB4"/>
                        <w:sz w:val="16"/>
                        <w:szCs w:val="16"/>
                        <w:lang w:val="en-GB"/>
                      </w:rPr>
                      <w:t xml:space="preserve"> Agreement </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9A6F68">
                      <w:rPr>
                        <w:rFonts w:ascii="Verdana" w:hAnsi="Verdana"/>
                        <w:b/>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67C"/>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02A0"/>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3F8A"/>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4B5"/>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5CE"/>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58D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A8E"/>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056"/>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6F68"/>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9DF"/>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B9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838"/>
    <w:rsid w:val="00BA290F"/>
    <w:rsid w:val="00BA369B"/>
    <w:rsid w:val="00BA3B51"/>
    <w:rsid w:val="00BA5109"/>
    <w:rsid w:val="00BA62BA"/>
    <w:rsid w:val="00BA7F9E"/>
    <w:rsid w:val="00BB1108"/>
    <w:rsid w:val="00BB2397"/>
    <w:rsid w:val="00BB2527"/>
    <w:rsid w:val="00BB2C5E"/>
    <w:rsid w:val="00BB3CD1"/>
    <w:rsid w:val="00BB5084"/>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6E5B"/>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7A32"/>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0B35"/>
    <w:rsid w:val="00F32384"/>
    <w:rsid w:val="00F33240"/>
    <w:rsid w:val="00F33743"/>
    <w:rsid w:val="00F42090"/>
    <w:rsid w:val="00F444DE"/>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692B"/>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style>
  <w:style w:type="table" w:styleId="Tableaulgant">
    <w:name w:val="Table Elegant"/>
    <w:basedOn w:val="Tableau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idabenh@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hamida.aida@univ-guelma.d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828A2B4-E377-41C1-82E9-13BB7B64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540</Words>
  <Characters>3084</Characters>
  <Application>Microsoft Office Word</Application>
  <DocSecurity>0</DocSecurity>
  <PresentationFormat>Microsoft Word 11.0</PresentationFormat>
  <Lines>25</Lines>
  <Paragraphs>7</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DELL</cp:lastModifiedBy>
  <cp:revision>19</cp:revision>
  <cp:lastPrinted>2017-10-26T10:25:00Z</cp:lastPrinted>
  <dcterms:created xsi:type="dcterms:W3CDTF">2023-10-30T11:23:00Z</dcterms:created>
  <dcterms:modified xsi:type="dcterms:W3CDTF">2023-11-14T13:17:00Z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bb4507cc430f93ab277075ebd7326ce8453ea8693e21d50358cd08957ac73f96</vt:lpwstr>
  </property>
</Properties>
</file>